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90E34" w14:textId="77777777" w:rsidR="009914BC" w:rsidRPr="000E6125" w:rsidRDefault="009914BC" w:rsidP="00A03754">
      <w:pPr>
        <w:pBdr>
          <w:bottom w:val="single" w:sz="6" w:space="1" w:color="auto"/>
        </w:pBdr>
        <w:spacing w:before="240" w:after="0" w:line="480" w:lineRule="auto"/>
        <w:jc w:val="center"/>
        <w:rPr>
          <w:rFonts w:ascii="Arial" w:eastAsiaTheme="minorEastAsia" w:hAnsi="Arial" w:cs="Arial"/>
          <w:vanish/>
          <w:sz w:val="16"/>
          <w:szCs w:val="16"/>
          <w:lang w:eastAsia="en-US"/>
        </w:rPr>
      </w:pPr>
      <w:r w:rsidRPr="000E6125">
        <w:rPr>
          <w:rFonts w:ascii="Arial" w:eastAsiaTheme="minorEastAsia" w:hAnsi="Arial" w:cs="Arial"/>
          <w:vanish/>
          <w:sz w:val="16"/>
          <w:szCs w:val="16"/>
          <w:lang w:eastAsia="en-US"/>
        </w:rPr>
        <w:t>Top of Form</w:t>
      </w:r>
    </w:p>
    <w:p w14:paraId="62E2CD03" w14:textId="77777777" w:rsidR="009914BC" w:rsidRPr="000E6125" w:rsidRDefault="009914BC" w:rsidP="00A03754">
      <w:pPr>
        <w:spacing w:before="240" w:after="0" w:line="240" w:lineRule="auto"/>
        <w:jc w:val="center"/>
        <w:outlineLvl w:val="2"/>
        <w:rPr>
          <w:rFonts w:ascii="Arial" w:hAnsi="Arial" w:cs="Arial"/>
          <w:b/>
          <w:bCs/>
          <w:sz w:val="26"/>
          <w:szCs w:val="26"/>
          <w:lang w:eastAsia="en-US"/>
        </w:rPr>
      </w:pPr>
      <w:r w:rsidRPr="000E6125">
        <w:rPr>
          <w:rFonts w:ascii="Arial" w:hAnsi="Arial" w:cs="Arial"/>
          <w:b/>
          <w:bCs/>
          <w:sz w:val="26"/>
          <w:szCs w:val="26"/>
          <w:lang w:eastAsia="en-US"/>
        </w:rPr>
        <w:t xml:space="preserve">Education Department IRB </w:t>
      </w:r>
      <w:r w:rsidR="005D2A0E" w:rsidRPr="000E6125">
        <w:rPr>
          <w:rFonts w:ascii="Arial" w:hAnsi="Arial" w:cs="Arial"/>
          <w:b/>
          <w:bCs/>
          <w:sz w:val="26"/>
          <w:szCs w:val="26"/>
          <w:lang w:eastAsia="en-US"/>
        </w:rPr>
        <w:t>Application</w:t>
      </w:r>
      <w:r w:rsidR="000E6125">
        <w:rPr>
          <w:rFonts w:ascii="Arial" w:hAnsi="Arial" w:cs="Arial"/>
          <w:b/>
          <w:bCs/>
          <w:sz w:val="26"/>
          <w:szCs w:val="26"/>
          <w:lang w:eastAsia="en-US"/>
        </w:rPr>
        <w:t>: Cover Page</w:t>
      </w:r>
    </w:p>
    <w:p w14:paraId="31DFCA20" w14:textId="77777777" w:rsidR="00A03754" w:rsidRPr="000E6125" w:rsidRDefault="00A03754" w:rsidP="00A03754">
      <w:pPr>
        <w:spacing w:after="0" w:line="240" w:lineRule="auto"/>
        <w:rPr>
          <w:rFonts w:ascii="inherit" w:hAnsi="inherit"/>
          <w:sz w:val="20"/>
          <w:szCs w:val="20"/>
          <w:bdr w:val="none" w:sz="0" w:space="0" w:color="auto" w:frame="1"/>
          <w:lang w:eastAsia="en-US"/>
        </w:rPr>
      </w:pPr>
    </w:p>
    <w:p w14:paraId="715A05E3" w14:textId="77777777" w:rsidR="009914BC" w:rsidRPr="000E6125" w:rsidRDefault="009914BC" w:rsidP="00A03754">
      <w:pPr>
        <w:spacing w:after="0" w:line="240" w:lineRule="auto"/>
        <w:rPr>
          <w:rFonts w:ascii="inherit" w:hAnsi="inherit"/>
          <w:sz w:val="20"/>
          <w:szCs w:val="20"/>
          <w:bdr w:val="none" w:sz="0" w:space="0" w:color="auto" w:frame="1"/>
          <w:lang w:eastAsia="en-US"/>
        </w:rPr>
      </w:pPr>
      <w:r w:rsidRPr="000E6125">
        <w:rPr>
          <w:rFonts w:ascii="inherit" w:hAnsi="inherit"/>
          <w:sz w:val="20"/>
          <w:szCs w:val="20"/>
          <w:bdr w:val="none" w:sz="0" w:space="0" w:color="auto" w:frame="1"/>
          <w:lang w:eastAsia="en-US"/>
        </w:rPr>
        <w:t xml:space="preserve">Applicants are responsible for reading the </w:t>
      </w:r>
      <w:hyperlink r:id="rId9" w:history="1">
        <w:r w:rsidRPr="000E6125">
          <w:rPr>
            <w:rStyle w:val="Hyperlink"/>
            <w:rFonts w:ascii="inherit" w:hAnsi="inherit"/>
            <w:color w:val="auto"/>
            <w:sz w:val="20"/>
            <w:szCs w:val="20"/>
            <w:bdr w:val="none" w:sz="0" w:space="0" w:color="auto" w:frame="1"/>
            <w:lang w:eastAsia="en-US"/>
          </w:rPr>
          <w:t>Belmont Report</w:t>
        </w:r>
      </w:hyperlink>
      <w:r w:rsidRPr="000E6125">
        <w:rPr>
          <w:rFonts w:ascii="inherit" w:hAnsi="inherit"/>
          <w:sz w:val="20"/>
          <w:szCs w:val="20"/>
          <w:bdr w:val="none" w:sz="0" w:space="0" w:color="auto" w:frame="1"/>
          <w:lang w:eastAsia="en-US"/>
        </w:rPr>
        <w:t xml:space="preserve"> and the Education Department Thesis manual prior to completing this </w:t>
      </w:r>
      <w:r w:rsidR="005D2A0E" w:rsidRPr="000E6125">
        <w:rPr>
          <w:rFonts w:ascii="inherit" w:hAnsi="inherit"/>
          <w:sz w:val="20"/>
          <w:szCs w:val="20"/>
          <w:bdr w:val="none" w:sz="0" w:space="0" w:color="auto" w:frame="1"/>
          <w:lang w:eastAsia="en-US"/>
        </w:rPr>
        <w:t>application</w:t>
      </w:r>
      <w:r w:rsidRPr="000E6125">
        <w:rPr>
          <w:rFonts w:ascii="inherit" w:hAnsi="inherit"/>
          <w:sz w:val="20"/>
          <w:szCs w:val="20"/>
          <w:bdr w:val="none" w:sz="0" w:space="0" w:color="auto" w:frame="1"/>
          <w:lang w:eastAsia="en-US"/>
        </w:rPr>
        <w:t xml:space="preserve">. </w:t>
      </w:r>
      <w:r w:rsidR="0088147B" w:rsidRPr="000E6125">
        <w:rPr>
          <w:rFonts w:ascii="inherit" w:hAnsi="inherit"/>
          <w:sz w:val="20"/>
          <w:szCs w:val="20"/>
          <w:bdr w:val="none" w:sz="0" w:space="0" w:color="auto" w:frame="1"/>
          <w:lang w:eastAsia="en-US"/>
        </w:rPr>
        <w:t>Print and complete this page</w:t>
      </w:r>
      <w:r w:rsidR="00414300" w:rsidRPr="000E6125">
        <w:rPr>
          <w:rFonts w:ascii="inherit" w:hAnsi="inherit"/>
          <w:sz w:val="20"/>
          <w:szCs w:val="20"/>
          <w:bdr w:val="none" w:sz="0" w:space="0" w:color="auto" w:frame="1"/>
          <w:lang w:eastAsia="en-US"/>
        </w:rPr>
        <w:t>.  Then use the attached instructions to create your application.  P</w:t>
      </w:r>
      <w:r w:rsidR="0088147B" w:rsidRPr="000E6125">
        <w:rPr>
          <w:rFonts w:ascii="inherit" w:hAnsi="inherit"/>
          <w:sz w:val="20"/>
          <w:szCs w:val="20"/>
          <w:bdr w:val="none" w:sz="0" w:space="0" w:color="auto" w:frame="1"/>
          <w:lang w:eastAsia="en-US"/>
        </w:rPr>
        <w:t xml:space="preserve">rovide two complete copies </w:t>
      </w:r>
      <w:r w:rsidR="00414300" w:rsidRPr="000E6125">
        <w:rPr>
          <w:rFonts w:ascii="inherit" w:hAnsi="inherit"/>
          <w:sz w:val="20"/>
          <w:szCs w:val="20"/>
          <w:bdr w:val="none" w:sz="0" w:space="0" w:color="auto" w:frame="1"/>
          <w:lang w:eastAsia="en-US"/>
        </w:rPr>
        <w:t xml:space="preserve">of the full application and appendices </w:t>
      </w:r>
      <w:r w:rsidR="0088147B" w:rsidRPr="000E6125">
        <w:rPr>
          <w:rFonts w:ascii="inherit" w:hAnsi="inherit"/>
          <w:sz w:val="20"/>
          <w:szCs w:val="20"/>
          <w:bdr w:val="none" w:sz="0" w:space="0" w:color="auto" w:frame="1"/>
          <w:lang w:eastAsia="en-US"/>
        </w:rPr>
        <w:t>to the Department.</w:t>
      </w:r>
    </w:p>
    <w:p w14:paraId="25A0D49F" w14:textId="77777777" w:rsidR="009914BC" w:rsidRPr="000E6125" w:rsidRDefault="009914BC" w:rsidP="005D2A0E">
      <w:pPr>
        <w:spacing w:after="0" w:line="240" w:lineRule="auto"/>
        <w:rPr>
          <w:rFonts w:ascii="inherit" w:hAnsi="inherit"/>
          <w:sz w:val="20"/>
          <w:szCs w:val="20"/>
          <w:bdr w:val="none" w:sz="0" w:space="0" w:color="auto" w:frame="1"/>
          <w:lang w:eastAsia="en-US"/>
        </w:rPr>
      </w:pPr>
    </w:p>
    <w:p w14:paraId="260994AE" w14:textId="77777777" w:rsidR="00414300" w:rsidRPr="000E6125" w:rsidRDefault="00414300" w:rsidP="00414300">
      <w:pPr>
        <w:spacing w:after="0" w:line="240" w:lineRule="auto"/>
        <w:rPr>
          <w:rFonts w:ascii="inherit" w:hAnsi="inherit"/>
          <w:sz w:val="20"/>
          <w:szCs w:val="20"/>
          <w:lang w:eastAsia="en-US"/>
        </w:rPr>
      </w:pPr>
      <w:r w:rsidRPr="000E6125">
        <w:rPr>
          <w:rFonts w:ascii="inherit" w:hAnsi="inherit"/>
          <w:b/>
          <w:sz w:val="20"/>
          <w:szCs w:val="20"/>
          <w:lang w:eastAsia="en-US"/>
        </w:rPr>
        <w:t xml:space="preserve">Title of Project: </w:t>
      </w:r>
      <w:r w:rsidRPr="000E6125">
        <w:rPr>
          <w:rFonts w:ascii="inherit" w:hAnsi="inherit"/>
          <w:sz w:val="20"/>
          <w:szCs w:val="20"/>
          <w:bdr w:val="none" w:sz="0" w:space="0" w:color="auto" w:frame="1"/>
          <w:lang w:eastAsia="en-US"/>
        </w:rPr>
        <w:t>______________________________________________________________________________</w:t>
      </w:r>
    </w:p>
    <w:p w14:paraId="5899A489" w14:textId="30912243" w:rsidR="00414300" w:rsidRPr="000E6125" w:rsidRDefault="00414300" w:rsidP="00414300">
      <w:pPr>
        <w:spacing w:after="0" w:line="240" w:lineRule="auto"/>
        <w:ind w:left="270"/>
        <w:rPr>
          <w:rFonts w:ascii="inherit" w:hAnsi="inherit"/>
          <w:sz w:val="20"/>
          <w:szCs w:val="20"/>
          <w:lang w:eastAsia="en-US"/>
        </w:rPr>
      </w:pP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"&lt;TEXTAREA NAME=\"input_14\" TABINDEX=\"3\" ROWS=\"10\" COLS=\"50\"&gt;&lt;/TEXTAREA&gt;"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Pr="000E6125">
        <w:rPr>
          <w:rFonts w:ascii="inherit" w:hAnsi="inherit"/>
          <w:sz w:val="20"/>
          <w:szCs w:val="20"/>
          <w:lang w:eastAsia="en-US"/>
        </w:rPr>
        <w:t xml:space="preserve"> </w:t>
      </w:r>
    </w:p>
    <w:p w14:paraId="194A06FF" w14:textId="77777777" w:rsidR="009914BC" w:rsidRPr="000E6125" w:rsidRDefault="00414300" w:rsidP="005D2A0E">
      <w:pPr>
        <w:spacing w:after="0" w:line="240" w:lineRule="auto"/>
        <w:rPr>
          <w:rFonts w:ascii="inherit" w:hAnsi="inherit"/>
          <w:sz w:val="20"/>
          <w:szCs w:val="20"/>
          <w:lang w:eastAsia="en-US"/>
        </w:rPr>
      </w:pPr>
      <w:r w:rsidRPr="000E6125">
        <w:rPr>
          <w:rFonts w:ascii="inherit" w:hAnsi="inherit"/>
          <w:b/>
          <w:sz w:val="20"/>
          <w:szCs w:val="20"/>
          <w:bdr w:val="none" w:sz="0" w:space="0" w:color="auto" w:frame="1"/>
          <w:lang w:eastAsia="en-US"/>
        </w:rPr>
        <w:t>Primary Investigator</w:t>
      </w:r>
      <w:r w:rsidRPr="000E6125">
        <w:rPr>
          <w:rFonts w:ascii="inherit" w:hAnsi="inherit" w:hint="eastAsia"/>
          <w:b/>
          <w:sz w:val="20"/>
          <w:szCs w:val="20"/>
          <w:bdr w:val="none" w:sz="0" w:space="0" w:color="auto" w:frame="1"/>
          <w:lang w:eastAsia="en-US"/>
        </w:rPr>
        <w:t>’</w:t>
      </w:r>
      <w:r w:rsidRPr="000E6125">
        <w:rPr>
          <w:rFonts w:ascii="inherit" w:hAnsi="inherit"/>
          <w:b/>
          <w:sz w:val="20"/>
          <w:szCs w:val="20"/>
          <w:bdr w:val="none" w:sz="0" w:space="0" w:color="auto" w:frame="1"/>
          <w:lang w:eastAsia="en-US"/>
        </w:rPr>
        <w:t xml:space="preserve">s Name </w:t>
      </w:r>
      <w:r w:rsidRPr="000E6125">
        <w:rPr>
          <w:rFonts w:ascii="inherit" w:hAnsi="inherit"/>
          <w:sz w:val="20"/>
          <w:szCs w:val="20"/>
          <w:bdr w:val="none" w:sz="0" w:space="0" w:color="auto" w:frame="1"/>
          <w:lang w:eastAsia="en-US"/>
        </w:rPr>
        <w:t xml:space="preserve">(please print): </w:t>
      </w:r>
      <w:r w:rsidR="009914BC" w:rsidRPr="000E6125">
        <w:rPr>
          <w:rFonts w:ascii="inherit" w:hAnsi="inherit"/>
          <w:sz w:val="20"/>
          <w:szCs w:val="20"/>
          <w:bdr w:val="none" w:sz="0" w:space="0" w:color="auto" w:frame="1"/>
          <w:lang w:eastAsia="en-US"/>
        </w:rPr>
        <w:t>__</w:t>
      </w:r>
      <w:r w:rsidRPr="000E6125">
        <w:rPr>
          <w:rFonts w:ascii="inherit" w:hAnsi="inherit"/>
          <w:sz w:val="20"/>
          <w:szCs w:val="20"/>
          <w:bdr w:val="none" w:sz="0" w:space="0" w:color="auto" w:frame="1"/>
          <w:lang w:eastAsia="en-US"/>
        </w:rPr>
        <w:t>____________________</w:t>
      </w:r>
      <w:r w:rsidR="009914BC" w:rsidRPr="000E6125">
        <w:rPr>
          <w:rFonts w:ascii="inherit" w:hAnsi="inherit"/>
          <w:sz w:val="20"/>
          <w:szCs w:val="20"/>
          <w:bdr w:val="none" w:sz="0" w:space="0" w:color="auto" w:frame="1"/>
          <w:lang w:eastAsia="en-US"/>
        </w:rPr>
        <w:t>__</w:t>
      </w:r>
      <w:r w:rsidRPr="000E6125">
        <w:rPr>
          <w:rFonts w:ascii="inherit" w:hAnsi="inherit"/>
          <w:sz w:val="20"/>
          <w:szCs w:val="20"/>
          <w:bdr w:val="none" w:sz="0" w:space="0" w:color="auto" w:frame="1"/>
          <w:lang w:eastAsia="en-US"/>
        </w:rPr>
        <w:t>_______</w:t>
      </w:r>
      <w:r w:rsidR="009914BC" w:rsidRPr="000E6125">
        <w:rPr>
          <w:rFonts w:ascii="inherit" w:hAnsi="inherit"/>
          <w:sz w:val="20"/>
          <w:szCs w:val="20"/>
          <w:bdr w:val="none" w:sz="0" w:space="0" w:color="auto" w:frame="1"/>
          <w:lang w:eastAsia="en-US"/>
        </w:rPr>
        <w:t>_________________________</w:t>
      </w:r>
    </w:p>
    <w:p w14:paraId="47FB1557" w14:textId="77777777" w:rsidR="009914BC" w:rsidRPr="000E6125" w:rsidRDefault="009914BC" w:rsidP="005D2A0E">
      <w:pPr>
        <w:spacing w:after="0" w:line="240" w:lineRule="auto"/>
        <w:rPr>
          <w:rFonts w:ascii="inherit" w:hAnsi="inherit"/>
          <w:sz w:val="20"/>
          <w:szCs w:val="20"/>
          <w:lang w:eastAsia="en-US"/>
        </w:rPr>
      </w:pPr>
    </w:p>
    <w:p w14:paraId="066E86FF" w14:textId="77777777" w:rsidR="009914BC" w:rsidRPr="000E6125" w:rsidRDefault="000E6125" w:rsidP="005D2A0E">
      <w:pPr>
        <w:spacing w:after="0" w:line="240" w:lineRule="auto"/>
        <w:rPr>
          <w:rFonts w:ascii="inherit" w:hAnsi="inherit"/>
          <w:sz w:val="20"/>
          <w:szCs w:val="20"/>
          <w:lang w:eastAsia="en-US"/>
        </w:rPr>
      </w:pPr>
      <w:r w:rsidRPr="000E6125">
        <w:rPr>
          <w:rFonts w:ascii="inherit" w:hAnsi="inherit"/>
          <w:b/>
          <w:sz w:val="20"/>
          <w:szCs w:val="20"/>
          <w:bdr w:val="none" w:sz="0" w:space="0" w:color="auto" w:frame="1"/>
          <w:lang w:eastAsia="en-US"/>
        </w:rPr>
        <w:t>Email</w:t>
      </w:r>
      <w:r w:rsidRPr="000E6125">
        <w:rPr>
          <w:rFonts w:ascii="inherit" w:hAnsi="inherit"/>
          <w:sz w:val="20"/>
          <w:szCs w:val="20"/>
          <w:bdr w:val="none" w:sz="0" w:space="0" w:color="auto" w:frame="1"/>
          <w:lang w:eastAsia="en-US"/>
        </w:rPr>
        <w:t xml:space="preserve">: </w:t>
      </w:r>
      <w:r w:rsidR="009914BC" w:rsidRPr="000E6125">
        <w:rPr>
          <w:rFonts w:ascii="inherit" w:hAnsi="inherit"/>
          <w:sz w:val="20"/>
          <w:szCs w:val="20"/>
          <w:bdr w:val="none" w:sz="0" w:space="0" w:color="auto" w:frame="1"/>
          <w:lang w:eastAsia="en-US"/>
        </w:rPr>
        <w:t>___________________________________</w:t>
      </w:r>
      <w:r w:rsidR="009914BC" w:rsidRPr="000E6125">
        <w:rPr>
          <w:rFonts w:ascii="inherit" w:hAnsi="inherit"/>
          <w:sz w:val="20"/>
          <w:szCs w:val="20"/>
          <w:bdr w:val="none" w:sz="0" w:space="0" w:color="auto" w:frame="1"/>
          <w:lang w:eastAsia="en-US"/>
        </w:rPr>
        <w:tab/>
      </w:r>
      <w:r w:rsidRPr="000E6125">
        <w:rPr>
          <w:rFonts w:ascii="inherit" w:hAnsi="inherit"/>
          <w:b/>
          <w:sz w:val="20"/>
          <w:szCs w:val="20"/>
          <w:bdr w:val="none" w:sz="0" w:space="0" w:color="auto" w:frame="1"/>
          <w:lang w:eastAsia="en-US"/>
        </w:rPr>
        <w:t>Phone</w:t>
      </w:r>
      <w:r w:rsidRPr="000E6125">
        <w:rPr>
          <w:rFonts w:ascii="inherit" w:hAnsi="inherit"/>
          <w:sz w:val="20"/>
          <w:szCs w:val="20"/>
          <w:bdr w:val="none" w:sz="0" w:space="0" w:color="auto" w:frame="1"/>
          <w:lang w:eastAsia="en-US"/>
        </w:rPr>
        <w:t xml:space="preserve">: </w:t>
      </w:r>
      <w:r w:rsidR="009914BC" w:rsidRPr="000E6125">
        <w:rPr>
          <w:rFonts w:ascii="inherit" w:hAnsi="inherit"/>
          <w:sz w:val="20"/>
          <w:szCs w:val="20"/>
          <w:bdr w:val="none" w:sz="0" w:space="0" w:color="auto" w:frame="1"/>
          <w:lang w:eastAsia="en-US"/>
        </w:rPr>
        <w:t>_____________________________________</w:t>
      </w:r>
    </w:p>
    <w:p w14:paraId="593D96B0" w14:textId="77777777" w:rsidR="009914BC" w:rsidRPr="000E6125" w:rsidRDefault="009914BC" w:rsidP="005D2A0E">
      <w:pPr>
        <w:spacing w:after="0" w:line="240" w:lineRule="auto"/>
        <w:rPr>
          <w:rFonts w:ascii="inherit" w:hAnsi="inherit"/>
          <w:sz w:val="20"/>
          <w:szCs w:val="20"/>
          <w:lang w:eastAsia="en-US"/>
        </w:rPr>
      </w:pPr>
    </w:p>
    <w:p w14:paraId="2ACAC4AA" w14:textId="77777777" w:rsidR="009914BC" w:rsidRPr="000E6125" w:rsidRDefault="009914BC" w:rsidP="0088147B">
      <w:pPr>
        <w:spacing w:after="0" w:line="240" w:lineRule="auto"/>
        <w:rPr>
          <w:rFonts w:ascii="inherit" w:hAnsi="inherit"/>
          <w:sz w:val="20"/>
          <w:szCs w:val="20"/>
          <w:lang w:eastAsia="en-US"/>
        </w:rPr>
      </w:pPr>
      <w:r w:rsidRPr="000E6125">
        <w:rPr>
          <w:rFonts w:ascii="inherit" w:hAnsi="inherit"/>
          <w:sz w:val="20"/>
          <w:szCs w:val="20"/>
          <w:lang w:eastAsia="en-US"/>
        </w:rPr>
        <w:t>Which of the following describes the primary focus of your project?</w:t>
      </w:r>
    </w:p>
    <w:p w14:paraId="3FE788B9" w14:textId="349B521D" w:rsidR="009914BC" w:rsidRPr="000E6125" w:rsidRDefault="003D22E3" w:rsidP="003D22E3">
      <w:pPr>
        <w:spacing w:after="0" w:line="240" w:lineRule="auto"/>
        <w:ind w:left="720"/>
        <w:rPr>
          <w:rFonts w:ascii="inherit" w:hAnsi="inherit"/>
          <w:sz w:val="20"/>
          <w:szCs w:val="20"/>
          <w:lang w:eastAsia="en-US"/>
        </w:rPr>
      </w:pPr>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9914BC" w:rsidRPr="000E6125">
        <w:rPr>
          <w:rFonts w:ascii="inherit" w:hAnsi="inherit"/>
          <w:sz w:val="20"/>
          <w:szCs w:val="20"/>
          <w:lang w:eastAsia="en-US"/>
        </w:rPr>
        <w:t>Personal research affiliated with the Education Department but not connected to coursework</w:t>
      </w:r>
    </w:p>
    <w:p w14:paraId="3074E851" w14:textId="1930593C" w:rsidR="009914BC" w:rsidRPr="000E6125" w:rsidRDefault="003D22E3" w:rsidP="003D22E3">
      <w:pPr>
        <w:spacing w:after="0" w:line="240" w:lineRule="auto"/>
        <w:ind w:left="720"/>
        <w:rPr>
          <w:rFonts w:ascii="inherit" w:hAnsi="inherit"/>
          <w:sz w:val="20"/>
          <w:szCs w:val="20"/>
          <w:lang w:eastAsia="en-US"/>
        </w:rPr>
      </w:pPr>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9914BC" w:rsidRPr="000E6125">
        <w:rPr>
          <w:rFonts w:ascii="inherit" w:hAnsi="inherit"/>
          <w:sz w:val="20"/>
          <w:szCs w:val="20"/>
          <w:lang w:eastAsia="en-US"/>
        </w:rPr>
        <w:t>Research associated with coursework but not associated with a thesis</w:t>
      </w:r>
      <w:r w:rsidR="00A03754" w:rsidRPr="000E6125">
        <w:rPr>
          <w:rFonts w:ascii="inherit" w:hAnsi="inherit"/>
          <w:sz w:val="20"/>
          <w:szCs w:val="20"/>
          <w:lang w:eastAsia="en-US"/>
        </w:rPr>
        <w:t>. Course #: ________________</w:t>
      </w:r>
    </w:p>
    <w:p w14:paraId="10012D5E" w14:textId="6EDC1734" w:rsidR="009914BC" w:rsidRPr="000E6125" w:rsidRDefault="009914BC" w:rsidP="003D22E3">
      <w:pPr>
        <w:spacing w:after="0" w:line="240" w:lineRule="auto"/>
        <w:ind w:left="720"/>
        <w:rPr>
          <w:rFonts w:ascii="inherit" w:hAnsi="inherit"/>
          <w:sz w:val="20"/>
          <w:szCs w:val="20"/>
          <w:lang w:eastAsia="en-US"/>
        </w:rPr>
      </w:pP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"&lt;INPUT NAME=\"input_62\" TYPE=\"radio\" VALUE=\"Research exploring educational practice or perceptions of education\" TABINDEX=\"10\"&gt;"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003D22E3" w:rsidRPr="00D72B42">
        <w:rPr>
          <w:rFonts w:ascii="ＭＳ ゴシック" w:eastAsia="ＭＳ ゴシック" w:hAnsi="ＭＳ ゴシック"/>
          <w:color w:val="000000"/>
        </w:rPr>
        <w:t>☐</w:t>
      </w:r>
      <w:r w:rsidR="003D22E3">
        <w:rPr>
          <w:rFonts w:ascii="ＭＳ ゴシック" w:eastAsia="ＭＳ ゴシック" w:hAnsi="ＭＳ ゴシック"/>
          <w:color w:val="000000"/>
        </w:rPr>
        <w:t xml:space="preserve"> </w:t>
      </w:r>
      <w:r w:rsidRPr="000E6125">
        <w:rPr>
          <w:rFonts w:ascii="inherit" w:hAnsi="inherit"/>
          <w:sz w:val="20"/>
          <w:szCs w:val="20"/>
          <w:lang w:eastAsia="en-US"/>
        </w:rPr>
        <w:t>Research associated with a thesis</w:t>
      </w:r>
      <w:r w:rsidR="00A03754" w:rsidRPr="000E6125">
        <w:rPr>
          <w:rFonts w:ascii="inherit" w:hAnsi="inherit"/>
          <w:sz w:val="20"/>
          <w:szCs w:val="20"/>
          <w:lang w:eastAsia="en-US"/>
        </w:rPr>
        <w:t>. Name of Chair: ________________________________________</w:t>
      </w:r>
    </w:p>
    <w:p w14:paraId="18361CA2" w14:textId="77777777" w:rsidR="009914BC" w:rsidRPr="000E6125" w:rsidRDefault="009914BC" w:rsidP="003D22E3">
      <w:pPr>
        <w:spacing w:after="0" w:line="240" w:lineRule="auto"/>
        <w:rPr>
          <w:rFonts w:ascii="inherit" w:hAnsi="inherit"/>
          <w:sz w:val="20"/>
          <w:szCs w:val="20"/>
          <w:lang w:eastAsia="en-US"/>
        </w:rPr>
      </w:pPr>
    </w:p>
    <w:p w14:paraId="6EF53024" w14:textId="77777777" w:rsidR="009914BC" w:rsidRPr="000E6125" w:rsidRDefault="009914BC" w:rsidP="003D22E3">
      <w:pPr>
        <w:spacing w:after="0" w:line="240" w:lineRule="auto"/>
        <w:ind w:left="-90"/>
        <w:rPr>
          <w:rFonts w:ascii="inherit" w:hAnsi="inherit"/>
          <w:sz w:val="20"/>
          <w:szCs w:val="20"/>
          <w:lang w:eastAsia="en-US"/>
        </w:rPr>
      </w:pPr>
      <w:r w:rsidRPr="000E6125">
        <w:rPr>
          <w:rFonts w:ascii="inherit" w:hAnsi="inherit"/>
          <w:sz w:val="20"/>
          <w:szCs w:val="20"/>
          <w:lang w:eastAsia="en-US"/>
        </w:rPr>
        <w:t>Role of Primary Investigator</w:t>
      </w:r>
      <w:bookmarkStart w:id="0" w:name="_GoBack"/>
      <w:bookmarkEnd w:id="0"/>
    </w:p>
    <w:p w14:paraId="4F44C53F" w14:textId="379AA320" w:rsidR="009914BC" w:rsidRPr="000E6125" w:rsidRDefault="003D22E3" w:rsidP="003D22E3">
      <w:pPr>
        <w:spacing w:after="0" w:line="240" w:lineRule="auto"/>
        <w:ind w:left="720"/>
        <w:rPr>
          <w:rFonts w:ascii="inherit" w:hAnsi="inherit"/>
          <w:sz w:val="20"/>
          <w:szCs w:val="20"/>
          <w:lang w:eastAsia="en-US"/>
        </w:rPr>
      </w:pPr>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9914BC" w:rsidRPr="000E6125">
        <w:rPr>
          <w:rFonts w:ascii="inherit" w:hAnsi="inherit"/>
          <w:sz w:val="20"/>
          <w:szCs w:val="20"/>
          <w:lang w:eastAsia="en-US"/>
        </w:rPr>
        <w:t>Student</w:t>
      </w:r>
    </w:p>
    <w:p w14:paraId="1C4FD895" w14:textId="718D9411" w:rsidR="009914BC" w:rsidRPr="000E6125" w:rsidRDefault="003D22E3" w:rsidP="003D22E3">
      <w:pPr>
        <w:spacing w:after="0" w:line="240" w:lineRule="auto"/>
        <w:ind w:left="720"/>
        <w:rPr>
          <w:rFonts w:ascii="inherit" w:hAnsi="inherit"/>
          <w:sz w:val="20"/>
          <w:szCs w:val="20"/>
          <w:lang w:eastAsia="en-US"/>
        </w:rPr>
      </w:pPr>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9914BC" w:rsidRPr="000E6125">
        <w:rPr>
          <w:rFonts w:ascii="inherit" w:hAnsi="inherit"/>
          <w:sz w:val="20"/>
          <w:szCs w:val="20"/>
          <w:lang w:eastAsia="en-US"/>
        </w:rPr>
        <w:t>Faculty</w:t>
      </w:r>
    </w:p>
    <w:p w14:paraId="3E3485AD" w14:textId="5F764D9B" w:rsidR="009914BC" w:rsidRPr="000E6125" w:rsidRDefault="009914BC" w:rsidP="003D22E3">
      <w:pPr>
        <w:spacing w:after="0" w:line="240" w:lineRule="auto"/>
        <w:ind w:left="720"/>
        <w:rPr>
          <w:rFonts w:ascii="inherit" w:hAnsi="inherit"/>
          <w:sz w:val="20"/>
          <w:szCs w:val="20"/>
          <w:lang w:eastAsia="en-US"/>
        </w:rPr>
      </w:pP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"&lt;INPUT NAME=\"input_62\" TYPE=\"radio\" VALUE=\"Research exploring educational practice or perceptions of education\" TABINDEX=\"10\"&gt;"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003D22E3" w:rsidRPr="00D72B42">
        <w:rPr>
          <w:rFonts w:ascii="ＭＳ ゴシック" w:eastAsia="ＭＳ ゴシック" w:hAnsi="ＭＳ ゴシック"/>
          <w:color w:val="000000"/>
        </w:rPr>
        <w:t>☐</w:t>
      </w:r>
      <w:r w:rsidR="003D22E3">
        <w:rPr>
          <w:rFonts w:ascii="ＭＳ ゴシック" w:eastAsia="ＭＳ ゴシック" w:hAnsi="ＭＳ ゴシック"/>
          <w:color w:val="000000"/>
        </w:rPr>
        <w:t xml:space="preserve"> </w:t>
      </w:r>
      <w:proofErr w:type="gramStart"/>
      <w:r w:rsidR="003D22E3">
        <w:rPr>
          <w:sz w:val="22"/>
        </w:rPr>
        <w:t>Other</w:t>
      </w:r>
      <w:proofErr w:type="gramEnd"/>
      <w:r w:rsidR="003D22E3">
        <w:rPr>
          <w:sz w:val="22"/>
        </w:rPr>
        <w:t xml:space="preserve"> (please d</w:t>
      </w:r>
      <w:r w:rsidRPr="000E6125">
        <w:rPr>
          <w:sz w:val="22"/>
        </w:rPr>
        <w:t>escribe)</w:t>
      </w:r>
      <w:r w:rsidRPr="000E6125">
        <w:rPr>
          <w:rFonts w:ascii="inherit" w:hAnsi="inherit"/>
          <w:sz w:val="20"/>
          <w:szCs w:val="20"/>
          <w:lang w:eastAsia="en-US"/>
        </w:rPr>
        <w:t>_______________________________________________________</w: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"&lt;SELECT NAME=\"input_11\" TABINDEX=\"24\"&gt;&lt;OPTION VALUE="Select One"&gt;Select One&lt;/OPTION&gt;&lt;OPTION VALUE="Student"&gt;Student&lt;/OPTION&gt;&lt;OPTION VALUE="Faculty / Staff / Administration"&gt;Faculty / Staff / Administration&lt;/OPTION&gt;&lt;OPTION VALUE="Not affiliated with Wagner College"&gt;Not affiliated with Wagner College&lt;/OPTION&gt;&lt;/SELECT&gt;"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Pr="000E6125">
        <w:rPr>
          <w:rFonts w:ascii="inherit" w:hAnsi="inherit"/>
          <w:sz w:val="20"/>
          <w:szCs w:val="20"/>
          <w:lang w:eastAsia="en-US"/>
        </w:rPr>
        <w:t xml:space="preserve"> </w:t>
      </w:r>
    </w:p>
    <w:p w14:paraId="7FF90480" w14:textId="77777777" w:rsidR="0088147B" w:rsidRPr="000E6125" w:rsidRDefault="0088147B" w:rsidP="0088147B">
      <w:pPr>
        <w:spacing w:after="0" w:line="240" w:lineRule="auto"/>
        <w:ind w:left="-90"/>
        <w:rPr>
          <w:rFonts w:ascii="inherit" w:hAnsi="inherit"/>
          <w:sz w:val="20"/>
          <w:szCs w:val="20"/>
          <w:lang w:eastAsia="en-US"/>
        </w:rPr>
      </w:pPr>
    </w:p>
    <w:p w14:paraId="0F2EADB8" w14:textId="77777777" w:rsidR="009914BC" w:rsidRPr="000E6125" w:rsidRDefault="009914BC" w:rsidP="0088147B">
      <w:pPr>
        <w:spacing w:after="0" w:line="240" w:lineRule="auto"/>
        <w:rPr>
          <w:rFonts w:ascii="inherit" w:hAnsi="inherit"/>
          <w:sz w:val="20"/>
          <w:szCs w:val="20"/>
          <w:lang w:eastAsia="en-US"/>
        </w:rPr>
      </w:pPr>
      <w:r w:rsidRPr="000E6125">
        <w:rPr>
          <w:rFonts w:ascii="inherit" w:hAnsi="inherit"/>
          <w:sz w:val="20"/>
          <w:szCs w:val="20"/>
          <w:lang w:eastAsia="en-US"/>
        </w:rPr>
        <w:t>Names of any collaborating researchers, plus institutional affiliation if not Wagner College</w:t>
      </w:r>
    </w:p>
    <w:p w14:paraId="0CCB3234" w14:textId="77777777" w:rsidR="00A03754" w:rsidRPr="000E6125" w:rsidRDefault="00A03754" w:rsidP="0088147B">
      <w:pPr>
        <w:spacing w:after="0" w:line="240" w:lineRule="auto"/>
        <w:rPr>
          <w:rFonts w:ascii="inherit" w:hAnsi="inherit"/>
          <w:sz w:val="20"/>
          <w:szCs w:val="20"/>
          <w:lang w:eastAsia="en-US"/>
        </w:rPr>
      </w:pPr>
    </w:p>
    <w:p w14:paraId="6A51BDDE" w14:textId="77777777" w:rsidR="000C1F0A" w:rsidRPr="000E6125" w:rsidRDefault="000C1F0A" w:rsidP="0088147B">
      <w:pPr>
        <w:spacing w:after="0" w:line="480" w:lineRule="auto"/>
        <w:rPr>
          <w:rFonts w:ascii="inherit" w:hAnsi="inherit"/>
          <w:sz w:val="20"/>
          <w:szCs w:val="20"/>
          <w:lang w:eastAsia="en-US"/>
        </w:rPr>
      </w:pPr>
      <w:r w:rsidRPr="000E6125">
        <w:rPr>
          <w:rFonts w:ascii="inherit" w:hAnsi="inherit"/>
          <w:sz w:val="20"/>
          <w:szCs w:val="20"/>
          <w:lang w:eastAsia="en-US"/>
        </w:rPr>
        <w:t>_____________________________________________________________________________</w:t>
      </w:r>
      <w:r w:rsidR="00A03754" w:rsidRPr="000E6125">
        <w:rPr>
          <w:rFonts w:ascii="inherit" w:hAnsi="inherit"/>
          <w:sz w:val="20"/>
          <w:szCs w:val="20"/>
          <w:lang w:eastAsia="en-US"/>
        </w:rPr>
        <w:t>________________</w:t>
      </w:r>
    </w:p>
    <w:p w14:paraId="5CEDEAB4" w14:textId="77777777" w:rsidR="0088147B" w:rsidRPr="000E6125" w:rsidRDefault="0088147B" w:rsidP="0088147B">
      <w:pPr>
        <w:spacing w:after="120" w:line="240" w:lineRule="auto"/>
        <w:rPr>
          <w:rFonts w:ascii="inherit" w:hAnsi="inherit"/>
          <w:b/>
          <w:sz w:val="20"/>
          <w:szCs w:val="20"/>
          <w:lang w:eastAsia="en-US"/>
        </w:rPr>
      </w:pPr>
      <w:r w:rsidRPr="000E6125">
        <w:rPr>
          <w:rFonts w:ascii="inherit" w:hAnsi="inherit"/>
          <w:b/>
          <w:sz w:val="20"/>
          <w:szCs w:val="20"/>
          <w:lang w:eastAsia="en-US"/>
        </w:rPr>
        <w:t>Certifications</w:t>
      </w:r>
    </w:p>
    <w:p w14:paraId="2E51DB4D" w14:textId="2AD9381E" w:rsidR="0088147B" w:rsidRPr="000E6125" w:rsidRDefault="003D22E3" w:rsidP="0088147B">
      <w:pPr>
        <w:spacing w:after="0" w:line="240" w:lineRule="auto"/>
        <w:ind w:left="360" w:hanging="360"/>
        <w:rPr>
          <w:rFonts w:ascii="inherit" w:hAnsi="inherit"/>
          <w:sz w:val="20"/>
          <w:szCs w:val="20"/>
          <w:bdr w:val="none" w:sz="0" w:space="0" w:color="auto" w:frame="1"/>
          <w:lang w:eastAsia="en-US"/>
        </w:rPr>
      </w:pPr>
      <w:proofErr w:type="gramStart"/>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8147B" w:rsidRPr="000E6125">
        <w:rPr>
          <w:i/>
          <w:sz w:val="22"/>
        </w:rPr>
        <w:t xml:space="preserve"> </w:t>
      </w:r>
      <w:r w:rsidR="0088147B" w:rsidRPr="000E6125">
        <w:rPr>
          <w:rFonts w:ascii="inherit" w:hAnsi="inherit"/>
          <w:sz w:val="20"/>
          <w:szCs w:val="20"/>
          <w:lang w:eastAsia="en-US"/>
        </w:rPr>
        <w:t>I</w:t>
      </w:r>
      <w:proofErr w:type="gramEnd"/>
      <w:r w:rsidR="0088147B" w:rsidRPr="000E6125">
        <w:rPr>
          <w:rFonts w:ascii="inherit" w:hAnsi="inherit"/>
          <w:sz w:val="20"/>
          <w:szCs w:val="20"/>
          <w:lang w:eastAsia="en-US"/>
        </w:rPr>
        <w:t xml:space="preserve"> am familiar with the policies and procedures of the Wagner College Education Department IRB and with the principles of ethical treatment of human participants in research projects as set forth in the Belmont Report: respect for persons, beneficence, and justice.  I will abide by these principles in this </w:t>
      </w:r>
      <w:r w:rsidR="0088147B" w:rsidRPr="000E6125">
        <w:rPr>
          <w:rFonts w:ascii="inherit" w:hAnsi="inherit" w:hint="eastAsia"/>
          <w:sz w:val="20"/>
          <w:szCs w:val="20"/>
          <w:lang w:eastAsia="en-US"/>
        </w:rPr>
        <w:t>research</w:t>
      </w:r>
      <w:r w:rsidR="0088147B" w:rsidRPr="000E6125">
        <w:rPr>
          <w:rFonts w:ascii="inherit" w:hAnsi="inherit"/>
          <w:sz w:val="20"/>
          <w:szCs w:val="20"/>
          <w:lang w:eastAsia="en-US"/>
        </w:rPr>
        <w:t xml:space="preserve"> and ensure that others working with me do the same.</w:t>
      </w:r>
    </w:p>
    <w:p w14:paraId="1556DFA2" w14:textId="4A82C156" w:rsidR="0088147B" w:rsidRPr="000E6125" w:rsidRDefault="003D22E3" w:rsidP="0088147B">
      <w:pPr>
        <w:spacing w:after="0" w:line="240" w:lineRule="auto"/>
        <w:ind w:left="360" w:hanging="360"/>
        <w:rPr>
          <w:rFonts w:ascii="inherit" w:hAnsi="inherit"/>
          <w:sz w:val="20"/>
          <w:szCs w:val="20"/>
          <w:lang w:eastAsia="en-US"/>
        </w:rPr>
      </w:pPr>
      <w:proofErr w:type="gramStart"/>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8147B" w:rsidRPr="000E6125">
        <w:rPr>
          <w:rFonts w:ascii="inherit" w:hAnsi="inherit"/>
          <w:sz w:val="20"/>
          <w:szCs w:val="20"/>
          <w:lang w:eastAsia="en-US"/>
        </w:rPr>
        <w:t xml:space="preserve"> I</w:t>
      </w:r>
      <w:proofErr w:type="gramEnd"/>
      <w:r w:rsidR="0088147B" w:rsidRPr="000E6125">
        <w:rPr>
          <w:rFonts w:ascii="inherit" w:hAnsi="inherit"/>
          <w:sz w:val="20"/>
          <w:szCs w:val="20"/>
          <w:lang w:eastAsia="en-US"/>
        </w:rPr>
        <w:t xml:space="preserve"> will, in a timely manner, debrief all those who participate in this project by informing them of the project's purpose, explaining the intended use of the results, and making the results of the investigation available upon request.  If I will not debrief participants, it is because my project meets all of the following qualifications: (1) debriefing would be problematic, (2) any deception is inoffensive, and (3) a reasonable person would not object to involvement in the research.</w:t>
      </w:r>
    </w:p>
    <w:p w14:paraId="40CE0858" w14:textId="5AB3A4F3" w:rsidR="0088147B" w:rsidRPr="000E6125" w:rsidRDefault="003D22E3" w:rsidP="0088147B">
      <w:pPr>
        <w:spacing w:after="0" w:line="240" w:lineRule="auto"/>
        <w:ind w:left="360" w:hanging="360"/>
        <w:rPr>
          <w:rFonts w:ascii="inherit" w:hAnsi="inherit"/>
          <w:sz w:val="20"/>
          <w:szCs w:val="20"/>
          <w:lang w:eastAsia="en-US"/>
        </w:rPr>
      </w:pPr>
      <w:proofErr w:type="gramStart"/>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8147B" w:rsidRPr="000E6125">
        <w:rPr>
          <w:rFonts w:ascii="inherit" w:hAnsi="inherit"/>
          <w:sz w:val="20"/>
          <w:szCs w:val="20"/>
          <w:lang w:eastAsia="en-US"/>
        </w:rPr>
        <w:t xml:space="preserve"> If</w:t>
      </w:r>
      <w:proofErr w:type="gramEnd"/>
      <w:r w:rsidR="0088147B" w:rsidRPr="000E6125">
        <w:rPr>
          <w:rFonts w:ascii="inherit" w:hAnsi="inherit"/>
          <w:sz w:val="20"/>
          <w:szCs w:val="20"/>
          <w:lang w:eastAsia="en-US"/>
        </w:rPr>
        <w:t xml:space="preserve"> substantive changes in the procedures involving participants become necessary, I will submit these changes for review and wait for approval before they are implemented. </w:t>
      </w:r>
    </w:p>
    <w:p w14:paraId="3B22DE2D" w14:textId="029001A6" w:rsidR="0088147B" w:rsidRPr="000E6125" w:rsidRDefault="003D22E3" w:rsidP="0088147B">
      <w:pPr>
        <w:spacing w:after="0" w:line="240" w:lineRule="auto"/>
        <w:ind w:left="360" w:hanging="360"/>
        <w:rPr>
          <w:rFonts w:ascii="inherit" w:hAnsi="inherit"/>
          <w:sz w:val="20"/>
          <w:szCs w:val="20"/>
          <w:lang w:eastAsia="en-US"/>
        </w:rPr>
      </w:pPr>
      <w:proofErr w:type="gramStart"/>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8147B" w:rsidRPr="000E6125">
        <w:rPr>
          <w:rFonts w:ascii="inherit" w:hAnsi="inherit"/>
          <w:sz w:val="20"/>
          <w:szCs w:val="20"/>
          <w:lang w:eastAsia="en-US"/>
        </w:rPr>
        <w:t xml:space="preserve"> All</w:t>
      </w:r>
      <w:proofErr w:type="gramEnd"/>
      <w:r w:rsidR="0088147B" w:rsidRPr="000E6125">
        <w:rPr>
          <w:rFonts w:ascii="inherit" w:hAnsi="inherit"/>
          <w:sz w:val="20"/>
          <w:szCs w:val="20"/>
          <w:lang w:eastAsia="en-US"/>
        </w:rPr>
        <w:t xml:space="preserve"> information gathered or generated in pursuit of this project will be held in the strictest confidence. With the exception of communications within the research team identified in this application, no communications regarding this project will include any identifiable information about research subjects. </w:t>
      </w:r>
    </w:p>
    <w:p w14:paraId="43B245C1" w14:textId="1C743139" w:rsidR="0088147B" w:rsidRPr="000E6125" w:rsidRDefault="003D22E3" w:rsidP="0088147B">
      <w:r w:rsidRPr="00D72B4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88147B" w:rsidRPr="000E6125">
        <w:rPr>
          <w:rFonts w:ascii="inherit" w:hAnsi="inherit"/>
          <w:sz w:val="20"/>
          <w:szCs w:val="20"/>
          <w:lang w:eastAsia="en-US"/>
        </w:rPr>
        <w:t>I will inform the Wagner College Education IRB when the project is complete.</w:t>
      </w:r>
    </w:p>
    <w:p w14:paraId="292ADC0D" w14:textId="77777777" w:rsidR="0088147B" w:rsidRPr="000E6125" w:rsidRDefault="0088147B">
      <w:pPr>
        <w:spacing w:after="0" w:line="240" w:lineRule="auto"/>
        <w:rPr>
          <w:rFonts w:ascii="inherit" w:hAnsi="inherit"/>
          <w:sz w:val="20"/>
          <w:szCs w:val="20"/>
          <w:lang w:eastAsia="en-US"/>
        </w:rPr>
      </w:pPr>
      <w:r w:rsidRPr="000E6125">
        <w:rPr>
          <w:rFonts w:ascii="inherit" w:hAnsi="inherit"/>
          <w:sz w:val="20"/>
          <w:szCs w:val="20"/>
          <w:lang w:eastAsia="en-US"/>
        </w:rPr>
        <w:t>__________________________________________________________________</w:t>
      </w:r>
      <w:r w:rsidRPr="000E6125">
        <w:rPr>
          <w:rFonts w:ascii="inherit" w:hAnsi="inherit"/>
          <w:sz w:val="20"/>
          <w:szCs w:val="20"/>
          <w:lang w:eastAsia="en-US"/>
        </w:rPr>
        <w:tab/>
        <w:t>_____________________</w:t>
      </w:r>
    </w:p>
    <w:p w14:paraId="6C489784" w14:textId="77777777" w:rsidR="005D2A0E" w:rsidRPr="000E6125" w:rsidRDefault="0088147B">
      <w:pPr>
        <w:spacing w:after="0" w:line="240" w:lineRule="auto"/>
        <w:rPr>
          <w:rFonts w:ascii="inherit" w:hAnsi="inherit"/>
          <w:sz w:val="20"/>
          <w:szCs w:val="20"/>
          <w:lang w:eastAsia="en-US"/>
        </w:rPr>
      </w:pPr>
      <w:r w:rsidRPr="000E6125">
        <w:rPr>
          <w:rFonts w:ascii="inherit" w:hAnsi="inherit"/>
          <w:sz w:val="20"/>
          <w:szCs w:val="20"/>
          <w:lang w:eastAsia="en-US"/>
        </w:rPr>
        <w:t>Signature of Primary Investigator</w:t>
      </w:r>
      <w:r w:rsidRPr="000E6125">
        <w:rPr>
          <w:rFonts w:ascii="inherit" w:hAnsi="inherit"/>
          <w:sz w:val="20"/>
          <w:szCs w:val="20"/>
          <w:lang w:eastAsia="en-US"/>
        </w:rPr>
        <w:tab/>
      </w:r>
      <w:r w:rsidRPr="000E6125">
        <w:rPr>
          <w:rFonts w:ascii="inherit" w:hAnsi="inherit"/>
          <w:sz w:val="20"/>
          <w:szCs w:val="20"/>
          <w:lang w:eastAsia="en-US"/>
        </w:rPr>
        <w:tab/>
      </w:r>
      <w:r w:rsidRPr="000E6125">
        <w:rPr>
          <w:rFonts w:ascii="inherit" w:hAnsi="inherit"/>
          <w:sz w:val="20"/>
          <w:szCs w:val="20"/>
          <w:lang w:eastAsia="en-US"/>
        </w:rPr>
        <w:tab/>
      </w:r>
      <w:r w:rsidRPr="000E6125">
        <w:rPr>
          <w:rFonts w:ascii="inherit" w:hAnsi="inherit"/>
          <w:sz w:val="20"/>
          <w:szCs w:val="20"/>
          <w:lang w:eastAsia="en-US"/>
        </w:rPr>
        <w:tab/>
      </w:r>
      <w:r w:rsidRPr="000E6125">
        <w:rPr>
          <w:rFonts w:ascii="inherit" w:hAnsi="inherit"/>
          <w:sz w:val="20"/>
          <w:szCs w:val="20"/>
          <w:lang w:eastAsia="en-US"/>
        </w:rPr>
        <w:tab/>
      </w:r>
      <w:r w:rsidRPr="000E6125">
        <w:rPr>
          <w:rFonts w:ascii="inherit" w:hAnsi="inherit"/>
          <w:sz w:val="20"/>
          <w:szCs w:val="20"/>
          <w:lang w:eastAsia="en-US"/>
        </w:rPr>
        <w:tab/>
      </w:r>
      <w:r w:rsidRPr="000E6125">
        <w:rPr>
          <w:rFonts w:ascii="inherit" w:hAnsi="inherit"/>
          <w:sz w:val="20"/>
          <w:szCs w:val="20"/>
          <w:lang w:eastAsia="en-US"/>
        </w:rPr>
        <w:tab/>
        <w:t>Date</w:t>
      </w:r>
    </w:p>
    <w:p w14:paraId="37E99705" w14:textId="77777777" w:rsidR="00414300" w:rsidRPr="000E6125" w:rsidRDefault="00414300" w:rsidP="000C1F0A">
      <w:pPr>
        <w:spacing w:after="0" w:line="240" w:lineRule="auto"/>
        <w:ind w:left="-90"/>
        <w:rPr>
          <w:rFonts w:ascii="inherit" w:hAnsi="inherit"/>
          <w:sz w:val="20"/>
          <w:szCs w:val="20"/>
          <w:lang w:eastAsia="en-US"/>
        </w:rPr>
      </w:pPr>
    </w:p>
    <w:p w14:paraId="17535C3B" w14:textId="77777777" w:rsidR="00414300" w:rsidRPr="000E6125" w:rsidRDefault="00414300" w:rsidP="000C1F0A">
      <w:pPr>
        <w:spacing w:after="0" w:line="240" w:lineRule="auto"/>
        <w:ind w:left="-90"/>
        <w:rPr>
          <w:rFonts w:ascii="inherit" w:hAnsi="inherit"/>
          <w:sz w:val="20"/>
          <w:szCs w:val="20"/>
          <w:lang w:eastAsia="en-US"/>
        </w:rPr>
      </w:pPr>
    </w:p>
    <w:p w14:paraId="74060CDC" w14:textId="77777777" w:rsidR="00414300" w:rsidRPr="000E6125" w:rsidRDefault="00414300" w:rsidP="000C1F0A">
      <w:pPr>
        <w:spacing w:after="0" w:line="240" w:lineRule="auto"/>
        <w:ind w:left="-90"/>
        <w:rPr>
          <w:rFonts w:ascii="inherit" w:hAnsi="inherit"/>
          <w:sz w:val="20"/>
          <w:szCs w:val="20"/>
          <w:lang w:eastAsia="en-US"/>
        </w:rPr>
      </w:pPr>
    </w:p>
    <w:p w14:paraId="2728546D" w14:textId="77777777" w:rsidR="00414300" w:rsidRPr="000E6125" w:rsidRDefault="00414300" w:rsidP="00414300">
      <w:pPr>
        <w:spacing w:before="240" w:after="0" w:line="240" w:lineRule="auto"/>
        <w:jc w:val="center"/>
        <w:outlineLvl w:val="2"/>
        <w:rPr>
          <w:rFonts w:ascii="Arial" w:hAnsi="Arial" w:cs="Arial"/>
          <w:b/>
          <w:bCs/>
          <w:sz w:val="26"/>
          <w:szCs w:val="26"/>
          <w:lang w:eastAsia="en-US"/>
        </w:rPr>
      </w:pPr>
      <w:r w:rsidRPr="000E6125">
        <w:rPr>
          <w:rFonts w:ascii="Arial" w:hAnsi="Arial" w:cs="Arial"/>
          <w:b/>
          <w:bCs/>
          <w:sz w:val="26"/>
          <w:szCs w:val="26"/>
          <w:lang w:eastAsia="en-US"/>
        </w:rPr>
        <w:lastRenderedPageBreak/>
        <w:t>Education Department IRB Application</w:t>
      </w:r>
      <w:r w:rsidR="000E6125">
        <w:rPr>
          <w:rFonts w:ascii="Arial" w:hAnsi="Arial" w:cs="Arial"/>
          <w:b/>
          <w:bCs/>
          <w:sz w:val="26"/>
          <w:szCs w:val="26"/>
          <w:lang w:eastAsia="en-US"/>
        </w:rPr>
        <w:t xml:space="preserve"> Instructions</w:t>
      </w:r>
    </w:p>
    <w:p w14:paraId="513BA0DB" w14:textId="77777777" w:rsidR="00414300" w:rsidRPr="000E6125" w:rsidRDefault="00414300" w:rsidP="000C1F0A">
      <w:pPr>
        <w:spacing w:after="0" w:line="240" w:lineRule="auto"/>
        <w:ind w:left="-90"/>
        <w:rPr>
          <w:rFonts w:ascii="inherit" w:hAnsi="inherit"/>
          <w:sz w:val="20"/>
          <w:szCs w:val="20"/>
          <w:lang w:eastAsia="en-US"/>
        </w:rPr>
      </w:pPr>
    </w:p>
    <w:p w14:paraId="7796C16E" w14:textId="77777777" w:rsidR="009914BC" w:rsidRPr="000E6125" w:rsidRDefault="009914BC" w:rsidP="000C1F0A">
      <w:pPr>
        <w:spacing w:after="0" w:line="240" w:lineRule="auto"/>
        <w:ind w:left="-90"/>
        <w:rPr>
          <w:rFonts w:ascii="inherit" w:hAnsi="inherit"/>
          <w:sz w:val="20"/>
          <w:szCs w:val="20"/>
          <w:lang w:eastAsia="en-US"/>
        </w:rPr>
      </w:pPr>
      <w:r w:rsidRPr="000E6125">
        <w:rPr>
          <w:rFonts w:ascii="inherit" w:hAnsi="inherit"/>
          <w:sz w:val="20"/>
          <w:szCs w:val="20"/>
          <w:lang w:eastAsia="en-US"/>
        </w:rPr>
        <w:t xml:space="preserve">Attach a document </w:t>
      </w:r>
      <w:r w:rsidR="000E6125">
        <w:rPr>
          <w:rFonts w:ascii="inherit" w:hAnsi="inherit"/>
          <w:sz w:val="20"/>
          <w:szCs w:val="20"/>
          <w:lang w:eastAsia="en-US"/>
        </w:rPr>
        <w:t xml:space="preserve">to the cover page </w:t>
      </w:r>
      <w:r w:rsidRPr="000E6125">
        <w:rPr>
          <w:rFonts w:ascii="inherit" w:hAnsi="inherit"/>
          <w:sz w:val="20"/>
          <w:szCs w:val="20"/>
          <w:lang w:eastAsia="en-US"/>
        </w:rPr>
        <w:t xml:space="preserve">that follows the format below.  You should include each of the </w:t>
      </w:r>
      <w:r w:rsidR="000C1F0A" w:rsidRPr="000E6125">
        <w:rPr>
          <w:rFonts w:ascii="inherit" w:hAnsi="inherit"/>
          <w:sz w:val="20"/>
          <w:szCs w:val="20"/>
          <w:lang w:eastAsia="en-US"/>
        </w:rPr>
        <w:t xml:space="preserve">bold, </w:t>
      </w:r>
      <w:r w:rsidRPr="000E6125">
        <w:rPr>
          <w:rFonts w:ascii="inherit" w:hAnsi="inherit"/>
          <w:sz w:val="20"/>
          <w:szCs w:val="20"/>
          <w:lang w:eastAsia="en-US"/>
        </w:rPr>
        <w:t xml:space="preserve">numbered items in your </w:t>
      </w:r>
      <w:r w:rsidR="000C1F0A" w:rsidRPr="000E6125">
        <w:rPr>
          <w:rFonts w:ascii="inherit" w:hAnsi="inherit"/>
          <w:sz w:val="20"/>
          <w:szCs w:val="20"/>
          <w:lang w:eastAsia="en-US"/>
        </w:rPr>
        <w:t>outline, but you do not need to copy the descriptions under the bold headings.</w:t>
      </w:r>
    </w:p>
    <w:p w14:paraId="6D878AED" w14:textId="4ADC33EA" w:rsidR="009914BC" w:rsidRPr="000E6125" w:rsidRDefault="009914BC" w:rsidP="009914BC">
      <w:pPr>
        <w:spacing w:after="0" w:line="240" w:lineRule="auto"/>
        <w:ind w:left="270"/>
        <w:rPr>
          <w:rFonts w:ascii="inherit" w:hAnsi="inherit"/>
          <w:sz w:val="20"/>
          <w:szCs w:val="20"/>
          <w:lang w:eastAsia="en-US"/>
        </w:rPr>
      </w:pP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"&lt;INPUT NAME=\"input_13\" TYPE=\"text\" VALUE=\"\" TABINDEX=\"32\"&gt;"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Pr="000E6125">
        <w:rPr>
          <w:rFonts w:ascii="inherit" w:hAnsi="inherit"/>
          <w:sz w:val="20"/>
          <w:szCs w:val="20"/>
          <w:lang w:eastAsia="en-US"/>
        </w:rPr>
        <w:t xml:space="preserve"> </w:t>
      </w:r>
    </w:p>
    <w:p w14:paraId="03E98A95" w14:textId="77777777" w:rsidR="009914BC" w:rsidRPr="000E6125" w:rsidRDefault="009914BC" w:rsidP="009914BC">
      <w:pPr>
        <w:spacing w:after="0" w:line="240" w:lineRule="auto"/>
        <w:ind w:left="-90"/>
        <w:rPr>
          <w:rFonts w:ascii="inherit" w:hAnsi="inherit"/>
          <w:b/>
          <w:sz w:val="20"/>
          <w:szCs w:val="20"/>
          <w:bdr w:val="none" w:sz="0" w:space="0" w:color="auto" w:frame="1"/>
          <w:lang w:eastAsia="en-US"/>
        </w:rPr>
      </w:pPr>
      <w:r w:rsidRPr="000E6125">
        <w:rPr>
          <w:rFonts w:ascii="inherit" w:hAnsi="inherit"/>
          <w:b/>
          <w:sz w:val="20"/>
          <w:szCs w:val="20"/>
          <w:lang w:eastAsia="en-US"/>
        </w:rPr>
        <w:t>1. Project Description</w:t>
      </w:r>
    </w:p>
    <w:p w14:paraId="31761992" w14:textId="77777777" w:rsidR="009914BC" w:rsidRPr="000E6125" w:rsidRDefault="009914BC" w:rsidP="009914BC">
      <w:pPr>
        <w:spacing w:after="0" w:line="240" w:lineRule="auto"/>
        <w:ind w:left="-90"/>
        <w:rPr>
          <w:rFonts w:ascii="inherit" w:hAnsi="inherit"/>
          <w:sz w:val="20"/>
          <w:szCs w:val="20"/>
          <w:lang w:eastAsia="en-US"/>
        </w:rPr>
      </w:pPr>
      <w:r w:rsidRPr="000E6125">
        <w:rPr>
          <w:rFonts w:ascii="inherit" w:hAnsi="inherit"/>
          <w:sz w:val="20"/>
          <w:szCs w:val="20"/>
          <w:lang w:eastAsia="en-US"/>
        </w:rPr>
        <w:t xml:space="preserve">Please provide a thorough description of your project.  You must include the following:  </w:t>
      </w:r>
    </w:p>
    <w:p w14:paraId="1ABFCCA9" w14:textId="77777777" w:rsidR="009914BC" w:rsidRPr="000E6125" w:rsidRDefault="00414300" w:rsidP="009914BC">
      <w:pPr>
        <w:pStyle w:val="ListParagraph"/>
        <w:numPr>
          <w:ilvl w:val="0"/>
          <w:numId w:val="2"/>
        </w:numPr>
        <w:spacing w:after="0" w:line="240" w:lineRule="auto"/>
        <w:rPr>
          <w:rFonts w:ascii="inherit" w:hAnsi="inherit"/>
          <w:sz w:val="20"/>
          <w:szCs w:val="20"/>
          <w:lang w:eastAsia="en-US"/>
        </w:rPr>
      </w:pPr>
      <w:r w:rsidRPr="000E6125">
        <w:rPr>
          <w:rFonts w:ascii="inherit" w:hAnsi="inherit"/>
          <w:sz w:val="20"/>
          <w:szCs w:val="20"/>
          <w:lang w:eastAsia="en-US"/>
        </w:rPr>
        <w:t>T</w:t>
      </w:r>
      <w:r w:rsidR="009914BC" w:rsidRPr="000E6125">
        <w:rPr>
          <w:rFonts w:ascii="inherit" w:hAnsi="inherit"/>
          <w:sz w:val="20"/>
          <w:szCs w:val="20"/>
          <w:lang w:eastAsia="en-US"/>
        </w:rPr>
        <w:t>he merit of pursuing the research</w:t>
      </w:r>
      <w:r w:rsidRPr="000E6125">
        <w:rPr>
          <w:rFonts w:ascii="inherit" w:hAnsi="inherit"/>
          <w:sz w:val="20"/>
          <w:szCs w:val="20"/>
          <w:lang w:eastAsia="en-US"/>
        </w:rPr>
        <w:t xml:space="preserve"> by contextualizing the project within existing literature</w:t>
      </w:r>
    </w:p>
    <w:p w14:paraId="4B1B21F9" w14:textId="77777777" w:rsidR="009914BC" w:rsidRPr="000E6125" w:rsidRDefault="009914BC" w:rsidP="009914BC">
      <w:pPr>
        <w:pStyle w:val="ListParagraph"/>
        <w:numPr>
          <w:ilvl w:val="0"/>
          <w:numId w:val="2"/>
        </w:numPr>
        <w:spacing w:after="0" w:line="240" w:lineRule="auto"/>
        <w:rPr>
          <w:rFonts w:ascii="inherit" w:hAnsi="inherit"/>
          <w:sz w:val="20"/>
          <w:szCs w:val="20"/>
          <w:lang w:eastAsia="en-US"/>
        </w:rPr>
      </w:pPr>
      <w:r w:rsidRPr="000E6125">
        <w:rPr>
          <w:rFonts w:ascii="inherit" w:hAnsi="inherit"/>
          <w:sz w:val="20"/>
          <w:szCs w:val="20"/>
          <w:lang w:eastAsia="en-US"/>
        </w:rPr>
        <w:t>Goals of the study</w:t>
      </w:r>
      <w:r w:rsidR="009F38C0" w:rsidRPr="000E6125">
        <w:rPr>
          <w:rFonts w:ascii="inherit" w:hAnsi="inherit"/>
          <w:sz w:val="20"/>
          <w:szCs w:val="20"/>
          <w:lang w:eastAsia="en-US"/>
        </w:rPr>
        <w:t>, including benefits to groups or the field that might occur as a result of this effort</w:t>
      </w:r>
    </w:p>
    <w:p w14:paraId="6AF3183C" w14:textId="77777777" w:rsidR="009914BC" w:rsidRPr="000E6125" w:rsidRDefault="000C1F0A" w:rsidP="009914BC">
      <w:pPr>
        <w:pStyle w:val="ListParagraph"/>
        <w:numPr>
          <w:ilvl w:val="0"/>
          <w:numId w:val="2"/>
        </w:numPr>
        <w:spacing w:after="0" w:line="240" w:lineRule="auto"/>
        <w:rPr>
          <w:rFonts w:ascii="inherit" w:hAnsi="inherit"/>
          <w:sz w:val="20"/>
          <w:szCs w:val="20"/>
          <w:lang w:eastAsia="en-US"/>
        </w:rPr>
      </w:pPr>
      <w:r w:rsidRPr="000E6125">
        <w:rPr>
          <w:rFonts w:ascii="inherit" w:hAnsi="inherit"/>
          <w:sz w:val="20"/>
          <w:szCs w:val="20"/>
          <w:lang w:eastAsia="en-US"/>
        </w:rPr>
        <w:t>Specific r</w:t>
      </w:r>
      <w:r w:rsidR="009914BC" w:rsidRPr="000E6125">
        <w:rPr>
          <w:rFonts w:ascii="inherit" w:hAnsi="inherit"/>
          <w:sz w:val="20"/>
          <w:szCs w:val="20"/>
          <w:lang w:eastAsia="en-US"/>
        </w:rPr>
        <w:t>esearch questions</w:t>
      </w:r>
    </w:p>
    <w:p w14:paraId="0AF59A47" w14:textId="77777777" w:rsidR="00414300" w:rsidRPr="000E6125" w:rsidRDefault="009914BC" w:rsidP="00414300">
      <w:pPr>
        <w:pStyle w:val="ListParagraph"/>
        <w:numPr>
          <w:ilvl w:val="0"/>
          <w:numId w:val="2"/>
        </w:numPr>
        <w:spacing w:after="0" w:line="240" w:lineRule="auto"/>
        <w:rPr>
          <w:rFonts w:ascii="inherit" w:hAnsi="inherit"/>
          <w:sz w:val="20"/>
          <w:szCs w:val="20"/>
          <w:lang w:eastAsia="en-US"/>
        </w:rPr>
      </w:pPr>
      <w:r w:rsidRPr="000E6125">
        <w:rPr>
          <w:rFonts w:ascii="inherit" w:hAnsi="inherit"/>
          <w:sz w:val="20"/>
          <w:szCs w:val="20"/>
          <w:lang w:eastAsia="en-US"/>
        </w:rPr>
        <w:t xml:space="preserve">Specific inclusion of variables or </w:t>
      </w:r>
      <w:r w:rsidR="00414300" w:rsidRPr="000E6125">
        <w:rPr>
          <w:rFonts w:ascii="inherit" w:hAnsi="inherit"/>
          <w:sz w:val="20"/>
          <w:szCs w:val="20"/>
          <w:lang w:eastAsia="en-US"/>
        </w:rPr>
        <w:t>concepts/constructs</w:t>
      </w:r>
      <w:r w:rsidRPr="000E6125">
        <w:rPr>
          <w:rFonts w:ascii="inherit" w:hAnsi="inherit"/>
          <w:sz w:val="20"/>
          <w:szCs w:val="20"/>
          <w:lang w:eastAsia="en-US"/>
        </w:rPr>
        <w:t xml:space="preserve"> of interest the study will be exploring</w:t>
      </w:r>
    </w:p>
    <w:p w14:paraId="0B2C5F9A" w14:textId="7D4CA9F7" w:rsidR="009914BC" w:rsidRPr="000E6125" w:rsidRDefault="009914BC" w:rsidP="00414300">
      <w:pPr>
        <w:spacing w:after="0" w:line="240" w:lineRule="auto"/>
        <w:rPr>
          <w:rFonts w:ascii="inherit" w:hAnsi="inherit"/>
          <w:sz w:val="20"/>
          <w:szCs w:val="20"/>
          <w:lang w:eastAsia="en-US"/>
        </w:rPr>
      </w:pP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"&lt;SELECT NAME=\"input_17\" TABINDEX=\"33\"&gt;&lt;OPTION VALUE="Select One"&gt;Select One&lt;/OPTION&gt;&lt;OPTION VALUE="Faculty research proposal to be submitted for external funding"&gt;Faculty research proposal to be submitted for external funding&lt;/OPTION&gt;&lt;OPTION VALUE="Faculty research proposal not to be submitted for external funding"&gt;Faculty research proposal not to be submitted for external funding&lt;/OPTION&gt;&lt;OPTION VALUE="Student independent research proposal"&gt;Student independent research proposal&lt;/OPTION&gt;&lt;OPTION VALUE="Class project"&gt;Class project&lt;/OPTION&gt;&lt;OPTION VALUE="Administration / Institutional assessment"&gt;Administration / Institutional assessment&lt;/OPTION&gt;&lt;/SELECT&gt;"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w:instrText>
      </w:r>
      <w:r w:rsidRPr="000E6125">
        <w:rPr>
          <w:rFonts w:ascii="inherit" w:hAnsi="inherit"/>
          <w:sz w:val="20"/>
          <w:szCs w:val="20"/>
          <w:lang w:eastAsia="en-US"/>
        </w:rPr>
        <w:fldChar w:fldCharType="begin"/>
      </w:r>
      <w:r w:rsidRPr="000E6125">
        <w:rPr>
          <w:rFonts w:ascii="inherit" w:hAnsi="inherit"/>
          <w:sz w:val="20"/>
          <w:szCs w:val="20"/>
          <w:lang w:eastAsia="en-US"/>
        </w:rPr>
        <w:instrText xml:space="preserve"> PRIVATE "&lt;TEXTAREA NAME=\"input_40\" TABINDEX=\"36\" ROWS=\"10\" COLS=\"50\"&gt;&lt;/TEXTAREA&gt;" </w:instrText>
      </w:r>
      <w:r w:rsidRPr="000E6125">
        <w:rPr>
          <w:rFonts w:ascii="inherit" w:hAnsi="inherit"/>
          <w:sz w:val="20"/>
          <w:szCs w:val="20"/>
          <w:lang w:eastAsia="en-US"/>
        </w:rPr>
        <w:fldChar w:fldCharType="end"/>
      </w:r>
      <w:r w:rsidRPr="000E6125">
        <w:rPr>
          <w:rFonts w:ascii="inherit" w:hAnsi="inherit"/>
          <w:sz w:val="20"/>
          <w:szCs w:val="20"/>
          <w:lang w:eastAsia="en-US"/>
        </w:rPr>
        <w:instrText xml:space="preserve">MACROBUTTON HTMLDirect </w:instrText>
      </w:r>
      <w:r w:rsidRPr="000E6125">
        <w:rPr>
          <w:rFonts w:ascii="inherit" w:hAnsi="inherit"/>
          <w:sz w:val="20"/>
          <w:szCs w:val="20"/>
          <w:lang w:eastAsia="en-US"/>
        </w:rPr>
        <w:fldChar w:fldCharType="end"/>
      </w:r>
    </w:p>
    <w:p w14:paraId="405C4733" w14:textId="77777777" w:rsidR="000C1F0A" w:rsidRPr="000E6125" w:rsidRDefault="00414300" w:rsidP="009914BC">
      <w:pPr>
        <w:spacing w:after="0" w:line="240" w:lineRule="auto"/>
        <w:rPr>
          <w:rFonts w:ascii="inherit" w:hAnsi="inherit"/>
          <w:b/>
          <w:sz w:val="20"/>
          <w:szCs w:val="20"/>
          <w:lang w:eastAsia="en-US"/>
        </w:rPr>
      </w:pPr>
      <w:r w:rsidRPr="000E6125">
        <w:rPr>
          <w:rFonts w:ascii="inherit" w:hAnsi="inherit"/>
          <w:b/>
          <w:sz w:val="20"/>
          <w:szCs w:val="20"/>
          <w:lang w:eastAsia="en-US"/>
        </w:rPr>
        <w:t xml:space="preserve">2. </w:t>
      </w:r>
      <w:r w:rsidR="009914BC" w:rsidRPr="000E6125">
        <w:rPr>
          <w:rFonts w:ascii="inherit" w:hAnsi="inherit"/>
          <w:b/>
          <w:sz w:val="20"/>
          <w:szCs w:val="20"/>
          <w:lang w:eastAsia="en-US"/>
        </w:rPr>
        <w:t>Methods</w:t>
      </w:r>
    </w:p>
    <w:p w14:paraId="2F244878" w14:textId="77777777" w:rsidR="000C1F0A" w:rsidRPr="000E6125" w:rsidRDefault="000C1F0A" w:rsidP="009914BC">
      <w:pPr>
        <w:spacing w:after="0" w:line="240" w:lineRule="auto"/>
        <w:rPr>
          <w:rFonts w:ascii="inherit" w:hAnsi="inherit"/>
          <w:sz w:val="20"/>
          <w:szCs w:val="20"/>
          <w:lang w:eastAsia="en-US"/>
        </w:rPr>
      </w:pPr>
      <w:r w:rsidRPr="000E6125">
        <w:rPr>
          <w:rFonts w:ascii="inherit" w:hAnsi="inherit"/>
          <w:sz w:val="20"/>
          <w:szCs w:val="20"/>
          <w:lang w:eastAsia="en-US"/>
        </w:rPr>
        <w:t>Describe the plan for the study.  You must include the following:</w:t>
      </w:r>
    </w:p>
    <w:p w14:paraId="1DFCEE60" w14:textId="77777777" w:rsidR="000C1F0A" w:rsidRPr="000E6125" w:rsidRDefault="000C1F0A" w:rsidP="000C1F0A">
      <w:pPr>
        <w:pStyle w:val="ListParagraph"/>
        <w:numPr>
          <w:ilvl w:val="0"/>
          <w:numId w:val="3"/>
        </w:numPr>
        <w:spacing w:after="0" w:line="240" w:lineRule="auto"/>
        <w:rPr>
          <w:rFonts w:ascii="inherit" w:hAnsi="inherit"/>
          <w:sz w:val="20"/>
          <w:szCs w:val="20"/>
          <w:lang w:eastAsia="en-US"/>
        </w:rPr>
      </w:pPr>
      <w:r w:rsidRPr="000E6125">
        <w:rPr>
          <w:rFonts w:ascii="inherit" w:hAnsi="inherit"/>
          <w:sz w:val="20"/>
          <w:szCs w:val="20"/>
          <w:lang w:eastAsia="en-US"/>
        </w:rPr>
        <w:t>Timeline for the entire project</w:t>
      </w:r>
    </w:p>
    <w:p w14:paraId="0B5196FE" w14:textId="77777777" w:rsidR="000C1F0A" w:rsidRPr="000E6125" w:rsidRDefault="000C1F0A" w:rsidP="000C1F0A">
      <w:pPr>
        <w:pStyle w:val="ListParagraph"/>
        <w:numPr>
          <w:ilvl w:val="0"/>
          <w:numId w:val="3"/>
        </w:numPr>
        <w:spacing w:after="0" w:line="240" w:lineRule="auto"/>
        <w:rPr>
          <w:rFonts w:ascii="inherit" w:hAnsi="inherit"/>
          <w:sz w:val="20"/>
          <w:szCs w:val="20"/>
          <w:lang w:eastAsia="en-US"/>
        </w:rPr>
      </w:pPr>
      <w:r w:rsidRPr="000E6125">
        <w:rPr>
          <w:rFonts w:ascii="inherit" w:hAnsi="inherit"/>
          <w:sz w:val="20"/>
          <w:szCs w:val="20"/>
          <w:lang w:eastAsia="en-US"/>
        </w:rPr>
        <w:t xml:space="preserve">Processes for outreach and communication </w:t>
      </w:r>
    </w:p>
    <w:p w14:paraId="541A5801" w14:textId="77777777" w:rsidR="000C1F0A" w:rsidRPr="000E6125" w:rsidRDefault="000C1F0A" w:rsidP="000C1F0A">
      <w:pPr>
        <w:pStyle w:val="ListParagraph"/>
        <w:numPr>
          <w:ilvl w:val="0"/>
          <w:numId w:val="3"/>
        </w:numPr>
        <w:spacing w:after="0" w:line="240" w:lineRule="auto"/>
        <w:rPr>
          <w:rFonts w:ascii="inherit" w:hAnsi="inherit"/>
          <w:sz w:val="20"/>
          <w:szCs w:val="20"/>
          <w:lang w:eastAsia="en-US"/>
        </w:rPr>
      </w:pPr>
      <w:r w:rsidRPr="000E6125">
        <w:rPr>
          <w:rFonts w:ascii="inherit" w:hAnsi="inherit"/>
          <w:sz w:val="20"/>
          <w:szCs w:val="20"/>
          <w:lang w:eastAsia="en-US"/>
        </w:rPr>
        <w:t xml:space="preserve">Description of </w:t>
      </w:r>
      <w:r w:rsidR="009F38C0" w:rsidRPr="000E6125">
        <w:rPr>
          <w:rFonts w:ascii="inherit" w:hAnsi="inherit"/>
          <w:sz w:val="20"/>
          <w:szCs w:val="20"/>
          <w:lang w:eastAsia="en-US"/>
        </w:rPr>
        <w:t xml:space="preserve">all </w:t>
      </w:r>
      <w:r w:rsidRPr="000E6125">
        <w:rPr>
          <w:rFonts w:ascii="inherit" w:hAnsi="inherit"/>
          <w:sz w:val="20"/>
          <w:szCs w:val="20"/>
          <w:lang w:eastAsia="en-US"/>
        </w:rPr>
        <w:t>activities with participants</w:t>
      </w:r>
    </w:p>
    <w:p w14:paraId="11AEEE04" w14:textId="77777777" w:rsidR="000C1F0A" w:rsidRPr="000E6125" w:rsidRDefault="000C1F0A" w:rsidP="000C1F0A">
      <w:pPr>
        <w:pStyle w:val="ListParagraph"/>
        <w:numPr>
          <w:ilvl w:val="0"/>
          <w:numId w:val="3"/>
        </w:numPr>
        <w:spacing w:after="0" w:line="240" w:lineRule="auto"/>
        <w:rPr>
          <w:rFonts w:ascii="inherit" w:hAnsi="inherit"/>
          <w:sz w:val="20"/>
          <w:szCs w:val="20"/>
          <w:lang w:eastAsia="en-US"/>
        </w:rPr>
      </w:pPr>
      <w:r w:rsidRPr="000E6125">
        <w:rPr>
          <w:rFonts w:ascii="inherit" w:hAnsi="inherit"/>
          <w:sz w:val="20"/>
          <w:szCs w:val="20"/>
          <w:lang w:eastAsia="en-US"/>
        </w:rPr>
        <w:t>Processes for data collection and analysis</w:t>
      </w:r>
    </w:p>
    <w:p w14:paraId="7EEDC626" w14:textId="77777777" w:rsidR="002E63AA" w:rsidRDefault="000C1F0A" w:rsidP="000C1F0A">
      <w:pPr>
        <w:pStyle w:val="ListParagraph"/>
        <w:numPr>
          <w:ilvl w:val="0"/>
          <w:numId w:val="3"/>
        </w:numPr>
        <w:spacing w:after="0" w:line="240" w:lineRule="auto"/>
        <w:rPr>
          <w:rFonts w:ascii="inherit" w:hAnsi="inherit"/>
          <w:sz w:val="20"/>
          <w:szCs w:val="20"/>
          <w:lang w:eastAsia="en-US"/>
        </w:rPr>
      </w:pPr>
      <w:r w:rsidRPr="000E6125">
        <w:rPr>
          <w:rFonts w:ascii="inherit" w:hAnsi="inherit"/>
          <w:sz w:val="20"/>
          <w:szCs w:val="20"/>
          <w:lang w:eastAsia="en-US"/>
        </w:rPr>
        <w:t xml:space="preserve">Plans for study conclusion, including any </w:t>
      </w:r>
      <w:r w:rsidRPr="000E6125">
        <w:rPr>
          <w:rFonts w:ascii="inherit" w:hAnsi="inherit" w:hint="eastAsia"/>
          <w:sz w:val="20"/>
          <w:szCs w:val="20"/>
          <w:lang w:eastAsia="en-US"/>
        </w:rPr>
        <w:t>feedback</w:t>
      </w:r>
      <w:r w:rsidR="002E63AA">
        <w:rPr>
          <w:rFonts w:ascii="inherit" w:hAnsi="inherit"/>
          <w:sz w:val="20"/>
          <w:szCs w:val="20"/>
          <w:lang w:eastAsia="en-US"/>
        </w:rPr>
        <w:t xml:space="preserve"> to participants</w:t>
      </w:r>
      <w:r w:rsidRPr="000E6125">
        <w:rPr>
          <w:rFonts w:ascii="inherit" w:hAnsi="inherit"/>
          <w:sz w:val="20"/>
          <w:szCs w:val="20"/>
          <w:lang w:eastAsia="en-US"/>
        </w:rPr>
        <w:t xml:space="preserve"> </w:t>
      </w:r>
    </w:p>
    <w:p w14:paraId="02D79093" w14:textId="77777777" w:rsidR="000C1F0A" w:rsidRPr="000E6125" w:rsidRDefault="002E63AA" w:rsidP="000C1F0A">
      <w:pPr>
        <w:pStyle w:val="ListParagraph"/>
        <w:numPr>
          <w:ilvl w:val="0"/>
          <w:numId w:val="3"/>
        </w:numPr>
        <w:spacing w:after="0" w:line="240" w:lineRule="auto"/>
        <w:rPr>
          <w:rFonts w:ascii="inherit" w:hAnsi="inherit"/>
          <w:sz w:val="20"/>
          <w:szCs w:val="20"/>
          <w:lang w:eastAsia="en-US"/>
        </w:rPr>
      </w:pPr>
      <w:r>
        <w:rPr>
          <w:rFonts w:ascii="inherit" w:hAnsi="inherit"/>
          <w:sz w:val="20"/>
          <w:szCs w:val="20"/>
          <w:lang w:eastAsia="en-US"/>
        </w:rPr>
        <w:t>Plan for disposing of accumulated data</w:t>
      </w:r>
    </w:p>
    <w:p w14:paraId="22D2191E" w14:textId="77777777" w:rsidR="000C1F0A" w:rsidRPr="000E6125" w:rsidRDefault="000C1F0A" w:rsidP="009914BC">
      <w:pPr>
        <w:spacing w:after="0" w:line="240" w:lineRule="auto"/>
        <w:rPr>
          <w:rFonts w:ascii="inherit" w:hAnsi="inherit"/>
          <w:b/>
          <w:sz w:val="20"/>
          <w:szCs w:val="20"/>
          <w:lang w:eastAsia="en-US"/>
        </w:rPr>
      </w:pPr>
    </w:p>
    <w:p w14:paraId="711A52D6" w14:textId="77777777" w:rsidR="000C1F0A" w:rsidRPr="000E6125" w:rsidRDefault="00414300" w:rsidP="009914BC">
      <w:pPr>
        <w:spacing w:after="0" w:line="240" w:lineRule="auto"/>
        <w:rPr>
          <w:rFonts w:ascii="inherit" w:hAnsi="inherit"/>
          <w:b/>
          <w:sz w:val="20"/>
          <w:szCs w:val="20"/>
          <w:lang w:eastAsia="en-US"/>
        </w:rPr>
      </w:pPr>
      <w:r w:rsidRPr="000E6125">
        <w:rPr>
          <w:rFonts w:ascii="inherit" w:hAnsi="inherit"/>
          <w:b/>
          <w:sz w:val="20"/>
          <w:szCs w:val="20"/>
          <w:lang w:eastAsia="en-US"/>
        </w:rPr>
        <w:t xml:space="preserve">3. </w:t>
      </w:r>
      <w:r w:rsidR="000C1F0A" w:rsidRPr="000E6125">
        <w:rPr>
          <w:rFonts w:ascii="inherit" w:hAnsi="inherit"/>
          <w:b/>
          <w:sz w:val="20"/>
          <w:szCs w:val="20"/>
          <w:lang w:eastAsia="en-US"/>
        </w:rPr>
        <w:t>Materials</w:t>
      </w:r>
    </w:p>
    <w:p w14:paraId="19E8E2C4" w14:textId="77777777" w:rsidR="000C1F0A" w:rsidRPr="000E6125" w:rsidRDefault="000C1F0A" w:rsidP="000C1F0A">
      <w:pPr>
        <w:spacing w:after="0" w:line="240" w:lineRule="auto"/>
        <w:rPr>
          <w:rFonts w:ascii="inherit" w:hAnsi="inherit"/>
          <w:sz w:val="20"/>
          <w:szCs w:val="20"/>
          <w:lang w:eastAsia="en-US"/>
        </w:rPr>
      </w:pPr>
      <w:r w:rsidRPr="000E6125">
        <w:rPr>
          <w:rFonts w:ascii="inherit" w:hAnsi="inherit"/>
          <w:sz w:val="20"/>
          <w:szCs w:val="20"/>
          <w:lang w:eastAsia="en-US"/>
        </w:rPr>
        <w:t xml:space="preserve">Provide a description of materials to be used in the study.  Include appendices </w:t>
      </w:r>
      <w:r w:rsidR="002E63AA">
        <w:rPr>
          <w:rFonts w:ascii="inherit" w:hAnsi="inherit"/>
          <w:sz w:val="20"/>
          <w:szCs w:val="20"/>
          <w:lang w:eastAsia="en-US"/>
        </w:rPr>
        <w:t>that provide</w:t>
      </w:r>
      <w:r w:rsidR="009F38C0" w:rsidRPr="000E6125">
        <w:rPr>
          <w:rFonts w:ascii="inherit" w:hAnsi="inherit"/>
          <w:sz w:val="20"/>
          <w:szCs w:val="20"/>
          <w:lang w:eastAsia="en-US"/>
        </w:rPr>
        <w:t xml:space="preserve"> finished versions </w:t>
      </w:r>
      <w:r w:rsidRPr="000E6125">
        <w:rPr>
          <w:rFonts w:ascii="inherit" w:hAnsi="inherit"/>
          <w:sz w:val="20"/>
          <w:szCs w:val="20"/>
          <w:lang w:eastAsia="en-US"/>
        </w:rPr>
        <w:t xml:space="preserve">of data collection </w:t>
      </w:r>
      <w:r w:rsidR="009F38C0" w:rsidRPr="000E6125">
        <w:rPr>
          <w:rFonts w:ascii="inherit" w:hAnsi="inherit"/>
          <w:sz w:val="20"/>
          <w:szCs w:val="20"/>
          <w:lang w:eastAsia="en-US"/>
        </w:rPr>
        <w:t>tools</w:t>
      </w:r>
      <w:r w:rsidRPr="000E6125">
        <w:rPr>
          <w:rFonts w:ascii="inherit" w:hAnsi="inherit"/>
          <w:sz w:val="20"/>
          <w:szCs w:val="20"/>
          <w:lang w:eastAsia="en-US"/>
        </w:rPr>
        <w:t xml:space="preserve"> or instruments such as texts, questionnaires, </w:t>
      </w:r>
      <w:r w:rsidR="009F38C0" w:rsidRPr="000E6125">
        <w:rPr>
          <w:rFonts w:ascii="inherit" w:hAnsi="inherit"/>
          <w:sz w:val="20"/>
          <w:szCs w:val="20"/>
          <w:lang w:eastAsia="en-US"/>
        </w:rPr>
        <w:t xml:space="preserve">or </w:t>
      </w:r>
      <w:r w:rsidRPr="000E6125">
        <w:rPr>
          <w:rFonts w:ascii="inherit" w:hAnsi="inherit"/>
          <w:sz w:val="20"/>
          <w:szCs w:val="20"/>
          <w:lang w:eastAsia="en-US"/>
        </w:rPr>
        <w:t xml:space="preserve">interview </w:t>
      </w:r>
      <w:r w:rsidR="009F38C0" w:rsidRPr="000E6125">
        <w:rPr>
          <w:rFonts w:ascii="inherit" w:hAnsi="inherit"/>
          <w:sz w:val="20"/>
          <w:szCs w:val="20"/>
          <w:lang w:eastAsia="en-US"/>
        </w:rPr>
        <w:t xml:space="preserve">and observation </w:t>
      </w:r>
      <w:r w:rsidRPr="000E6125">
        <w:rPr>
          <w:rFonts w:ascii="inherit" w:hAnsi="inherit"/>
          <w:sz w:val="20"/>
          <w:szCs w:val="20"/>
          <w:lang w:eastAsia="en-US"/>
        </w:rPr>
        <w:t>protocol</w:t>
      </w:r>
      <w:r w:rsidR="009F38C0" w:rsidRPr="000E6125">
        <w:rPr>
          <w:rFonts w:ascii="inherit" w:hAnsi="inherit"/>
          <w:sz w:val="20"/>
          <w:szCs w:val="20"/>
          <w:lang w:eastAsia="en-US"/>
        </w:rPr>
        <w:t>.</w:t>
      </w:r>
    </w:p>
    <w:p w14:paraId="165038F8" w14:textId="77777777" w:rsidR="000C1F0A" w:rsidRPr="000E6125" w:rsidRDefault="000C1F0A" w:rsidP="009914BC">
      <w:pPr>
        <w:spacing w:after="0" w:line="240" w:lineRule="auto"/>
        <w:rPr>
          <w:rFonts w:ascii="inherit" w:hAnsi="inherit"/>
          <w:b/>
          <w:sz w:val="20"/>
          <w:szCs w:val="20"/>
          <w:lang w:eastAsia="en-US"/>
        </w:rPr>
      </w:pPr>
    </w:p>
    <w:p w14:paraId="1EA64BAD" w14:textId="77777777" w:rsidR="009F38C0" w:rsidRPr="000E6125" w:rsidRDefault="000E6125" w:rsidP="009914BC">
      <w:pPr>
        <w:spacing w:after="0" w:line="240" w:lineRule="auto"/>
        <w:rPr>
          <w:rFonts w:ascii="inherit" w:hAnsi="inherit"/>
          <w:b/>
          <w:sz w:val="20"/>
          <w:szCs w:val="20"/>
          <w:lang w:eastAsia="en-US"/>
        </w:rPr>
      </w:pPr>
      <w:r>
        <w:rPr>
          <w:rFonts w:ascii="inherit" w:hAnsi="inherit"/>
          <w:b/>
          <w:sz w:val="20"/>
          <w:szCs w:val="20"/>
          <w:lang w:eastAsia="en-US"/>
        </w:rPr>
        <w:t xml:space="preserve">4. </w:t>
      </w:r>
      <w:r w:rsidR="000C1F0A" w:rsidRPr="000E6125">
        <w:rPr>
          <w:rFonts w:ascii="inherit" w:hAnsi="inherit"/>
          <w:b/>
          <w:sz w:val="20"/>
          <w:szCs w:val="20"/>
          <w:lang w:eastAsia="en-US"/>
        </w:rPr>
        <w:t>Participant</w:t>
      </w:r>
      <w:r w:rsidR="009F38C0" w:rsidRPr="000E6125">
        <w:rPr>
          <w:rFonts w:ascii="inherit" w:hAnsi="inherit"/>
          <w:b/>
          <w:sz w:val="20"/>
          <w:szCs w:val="20"/>
          <w:lang w:eastAsia="en-US"/>
        </w:rPr>
        <w:t>s</w:t>
      </w:r>
      <w:r w:rsidR="009F38C0" w:rsidRPr="000E6125">
        <w:rPr>
          <w:rFonts w:ascii="inherit" w:hAnsi="inherit" w:hint="eastAsia"/>
          <w:b/>
          <w:sz w:val="20"/>
          <w:szCs w:val="20"/>
          <w:lang w:eastAsia="en-US"/>
        </w:rPr>
        <w:t>’</w:t>
      </w:r>
      <w:r w:rsidR="009F38C0" w:rsidRPr="000E6125">
        <w:rPr>
          <w:rFonts w:ascii="inherit" w:hAnsi="inherit"/>
          <w:b/>
          <w:sz w:val="20"/>
          <w:szCs w:val="20"/>
          <w:lang w:eastAsia="en-US"/>
        </w:rPr>
        <w:t xml:space="preserve"> Risks and Benefits</w:t>
      </w:r>
    </w:p>
    <w:p w14:paraId="6CB1ED8F" w14:textId="77777777" w:rsidR="009F38C0" w:rsidRPr="000E6125" w:rsidRDefault="009F38C0" w:rsidP="009914BC">
      <w:pPr>
        <w:spacing w:after="0" w:line="240" w:lineRule="auto"/>
        <w:rPr>
          <w:rFonts w:ascii="inherit" w:hAnsi="inherit"/>
          <w:sz w:val="20"/>
          <w:szCs w:val="20"/>
          <w:lang w:eastAsia="en-US"/>
        </w:rPr>
      </w:pPr>
      <w:r w:rsidRPr="000E6125">
        <w:rPr>
          <w:rFonts w:ascii="inherit" w:hAnsi="inherit"/>
          <w:sz w:val="20"/>
          <w:szCs w:val="20"/>
          <w:lang w:eastAsia="en-US"/>
        </w:rPr>
        <w:t>Include the following information about participants and their experiences with the study.</w:t>
      </w:r>
    </w:p>
    <w:p w14:paraId="00F36C42" w14:textId="77777777" w:rsidR="009F38C0" w:rsidRPr="000E6125" w:rsidRDefault="009F38C0"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Description of the participant population, including any vulnerabilities and total number of expected participants</w:t>
      </w:r>
    </w:p>
    <w:p w14:paraId="158CC345" w14:textId="77777777" w:rsidR="009F38C0" w:rsidRPr="000E6125" w:rsidRDefault="009F38C0"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Description of the selection process for participation.  (You may cross-reference consent forms in the next section here.)</w:t>
      </w:r>
    </w:p>
    <w:p w14:paraId="542BF6BF" w14:textId="77777777" w:rsidR="004C0CFD" w:rsidRPr="000E6125" w:rsidRDefault="004C0CFD"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 xml:space="preserve">Description of any deception (misleading or </w:t>
      </w:r>
      <w:r w:rsidRPr="000E6125">
        <w:rPr>
          <w:rFonts w:ascii="inherit" w:hAnsi="inherit" w:hint="eastAsia"/>
          <w:sz w:val="20"/>
          <w:szCs w:val="20"/>
          <w:lang w:eastAsia="en-US"/>
        </w:rPr>
        <w:t>withheld</w:t>
      </w:r>
      <w:r w:rsidRPr="000E6125">
        <w:rPr>
          <w:rFonts w:ascii="inherit" w:hAnsi="inherit"/>
          <w:sz w:val="20"/>
          <w:szCs w:val="20"/>
          <w:lang w:eastAsia="en-US"/>
        </w:rPr>
        <w:t xml:space="preserve"> information) that might be used in </w:t>
      </w:r>
      <w:r w:rsidRPr="000E6125">
        <w:rPr>
          <w:rFonts w:ascii="inherit" w:hAnsi="inherit" w:hint="eastAsia"/>
          <w:sz w:val="20"/>
          <w:szCs w:val="20"/>
          <w:lang w:eastAsia="en-US"/>
        </w:rPr>
        <w:t>the</w:t>
      </w:r>
      <w:r w:rsidRPr="000E6125">
        <w:rPr>
          <w:rFonts w:ascii="inherit" w:hAnsi="inherit"/>
          <w:sz w:val="20"/>
          <w:szCs w:val="20"/>
          <w:lang w:eastAsia="en-US"/>
        </w:rPr>
        <w:t xml:space="preserve"> study design, or explanation of how the study ensures transparency for participants</w:t>
      </w:r>
    </w:p>
    <w:p w14:paraId="35A5EA12" w14:textId="77777777" w:rsidR="009F38C0" w:rsidRPr="000E6125" w:rsidRDefault="009F38C0"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Description of any risks the participants might face if they participate in the study, including possible stresses</w:t>
      </w:r>
      <w:r w:rsidR="005D2A0E" w:rsidRPr="000E6125">
        <w:rPr>
          <w:rFonts w:ascii="inherit" w:hAnsi="inherit"/>
          <w:sz w:val="20"/>
          <w:szCs w:val="20"/>
          <w:lang w:eastAsia="en-US"/>
        </w:rPr>
        <w:t xml:space="preserve"> or risks of confidentiality among participants (e.g., by virtue of group discussions)</w:t>
      </w:r>
      <w:r w:rsidR="004C0CFD" w:rsidRPr="000E6125">
        <w:rPr>
          <w:rFonts w:ascii="inherit" w:hAnsi="inherit"/>
          <w:sz w:val="20"/>
          <w:szCs w:val="20"/>
          <w:lang w:eastAsia="en-US"/>
        </w:rPr>
        <w:t>.  If risks and stresses are no greater than normal, everyday activities, clearly assert that is the case.</w:t>
      </w:r>
    </w:p>
    <w:p w14:paraId="39118D41" w14:textId="77777777" w:rsidR="009F38C0" w:rsidRPr="000E6125" w:rsidRDefault="009F38C0"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 xml:space="preserve">Description of protections in place </w:t>
      </w:r>
      <w:r w:rsidR="005D2A0E" w:rsidRPr="000E6125">
        <w:rPr>
          <w:rFonts w:ascii="inherit" w:hAnsi="inherit"/>
          <w:sz w:val="20"/>
          <w:szCs w:val="20"/>
          <w:lang w:eastAsia="en-US"/>
        </w:rPr>
        <w:t xml:space="preserve">to minimize risks and to address participant needs if s/he </w:t>
      </w:r>
      <w:r w:rsidRPr="000E6125">
        <w:rPr>
          <w:rFonts w:ascii="inherit" w:hAnsi="inherit"/>
          <w:sz w:val="20"/>
          <w:szCs w:val="20"/>
          <w:lang w:eastAsia="en-US"/>
        </w:rPr>
        <w:t>experiences risks</w:t>
      </w:r>
    </w:p>
    <w:p w14:paraId="7164D2D9" w14:textId="77777777" w:rsidR="009F38C0" w:rsidRPr="000E6125" w:rsidRDefault="009F38C0" w:rsidP="009F38C0">
      <w:pPr>
        <w:pStyle w:val="ListParagraph"/>
        <w:numPr>
          <w:ilvl w:val="0"/>
          <w:numId w:val="4"/>
        </w:numPr>
        <w:spacing w:after="0" w:line="240" w:lineRule="auto"/>
        <w:rPr>
          <w:rFonts w:ascii="inherit" w:hAnsi="inherit"/>
          <w:sz w:val="20"/>
          <w:szCs w:val="20"/>
          <w:lang w:eastAsia="en-US"/>
        </w:rPr>
      </w:pPr>
      <w:r w:rsidRPr="000E6125">
        <w:rPr>
          <w:rFonts w:ascii="inherit" w:hAnsi="inherit"/>
          <w:sz w:val="20"/>
          <w:szCs w:val="20"/>
          <w:lang w:eastAsia="en-US"/>
        </w:rPr>
        <w:t xml:space="preserve">Description of any individual benefits expected from participation.  This can include incentives for participation, opportunities for personal growth, and/or improvement of situations the participant might have an interest in improving </w:t>
      </w:r>
    </w:p>
    <w:p w14:paraId="43F9BFAD" w14:textId="77777777" w:rsidR="009F38C0" w:rsidRPr="000E6125" w:rsidRDefault="009F38C0" w:rsidP="009914BC">
      <w:pPr>
        <w:spacing w:after="0" w:line="240" w:lineRule="auto"/>
        <w:rPr>
          <w:rFonts w:ascii="inherit" w:hAnsi="inherit"/>
          <w:b/>
          <w:sz w:val="20"/>
          <w:szCs w:val="20"/>
          <w:lang w:eastAsia="en-US"/>
        </w:rPr>
      </w:pPr>
    </w:p>
    <w:p w14:paraId="5F3B189A" w14:textId="77777777" w:rsidR="000C1F0A" w:rsidRPr="000E6125" w:rsidRDefault="000E6125" w:rsidP="009914BC">
      <w:pPr>
        <w:spacing w:after="0" w:line="240" w:lineRule="auto"/>
        <w:rPr>
          <w:rFonts w:ascii="inherit" w:hAnsi="inherit"/>
          <w:b/>
          <w:sz w:val="20"/>
          <w:szCs w:val="20"/>
          <w:lang w:eastAsia="en-US"/>
        </w:rPr>
      </w:pPr>
      <w:proofErr w:type="gramStart"/>
      <w:r>
        <w:rPr>
          <w:rFonts w:ascii="inherit" w:hAnsi="inherit"/>
          <w:b/>
          <w:sz w:val="20"/>
          <w:szCs w:val="20"/>
          <w:lang w:eastAsia="en-US"/>
        </w:rPr>
        <w:t xml:space="preserve">5. </w:t>
      </w:r>
      <w:r w:rsidR="009F38C0" w:rsidRPr="000E6125">
        <w:rPr>
          <w:rFonts w:ascii="inherit" w:hAnsi="inherit"/>
          <w:b/>
          <w:sz w:val="20"/>
          <w:szCs w:val="20"/>
          <w:lang w:eastAsia="en-US"/>
        </w:rPr>
        <w:t>Confidentiality</w:t>
      </w:r>
      <w:proofErr w:type="gramEnd"/>
      <w:r w:rsidR="000C1F0A" w:rsidRPr="000E6125">
        <w:rPr>
          <w:rFonts w:ascii="inherit" w:hAnsi="inherit"/>
          <w:b/>
          <w:sz w:val="20"/>
          <w:szCs w:val="20"/>
          <w:lang w:eastAsia="en-US"/>
        </w:rPr>
        <w:t xml:space="preserve"> and Informed Consent</w:t>
      </w:r>
    </w:p>
    <w:p w14:paraId="79B17AF8" w14:textId="77777777" w:rsidR="003D22E3" w:rsidRDefault="004C0CFD" w:rsidP="003D22E3">
      <w:pPr>
        <w:spacing w:after="0" w:line="240" w:lineRule="auto"/>
        <w:rPr>
          <w:rFonts w:ascii="inherit" w:hAnsi="inherit"/>
          <w:sz w:val="20"/>
          <w:szCs w:val="20"/>
          <w:lang w:eastAsia="en-US"/>
        </w:rPr>
      </w:pPr>
      <w:r w:rsidRPr="000E6125">
        <w:rPr>
          <w:rFonts w:ascii="inherit" w:hAnsi="inherit"/>
          <w:sz w:val="20"/>
          <w:szCs w:val="20"/>
          <w:lang w:eastAsia="en-US"/>
        </w:rPr>
        <w:t>Explain the safeguards in place to ensure participants</w:t>
      </w:r>
      <w:r w:rsidRPr="000E6125">
        <w:rPr>
          <w:rFonts w:ascii="inherit" w:hAnsi="inherit" w:hint="eastAsia"/>
          <w:sz w:val="20"/>
          <w:szCs w:val="20"/>
          <w:lang w:eastAsia="en-US"/>
        </w:rPr>
        <w:t>’</w:t>
      </w:r>
      <w:r w:rsidRPr="000E6125">
        <w:rPr>
          <w:rFonts w:ascii="inherit" w:hAnsi="inherit"/>
          <w:sz w:val="20"/>
          <w:szCs w:val="20"/>
          <w:lang w:eastAsia="en-US"/>
        </w:rPr>
        <w:t xml:space="preserve"> confidentiality and to provide them </w:t>
      </w:r>
      <w:r w:rsidR="005D2A0E" w:rsidRPr="000E6125">
        <w:rPr>
          <w:rFonts w:ascii="inherit" w:hAnsi="inherit"/>
          <w:sz w:val="20"/>
          <w:szCs w:val="20"/>
          <w:lang w:eastAsia="en-US"/>
        </w:rPr>
        <w:t>opportunities</w:t>
      </w:r>
      <w:r w:rsidRPr="000E6125">
        <w:rPr>
          <w:rFonts w:ascii="inherit" w:hAnsi="inherit"/>
          <w:sz w:val="20"/>
          <w:szCs w:val="20"/>
          <w:lang w:eastAsia="en-US"/>
        </w:rPr>
        <w:t xml:space="preserve"> for full consent to study participation.  </w:t>
      </w:r>
      <w:r w:rsidR="003D22E3" w:rsidRPr="000E6125">
        <w:rPr>
          <w:rFonts w:ascii="inherit" w:hAnsi="inherit"/>
          <w:sz w:val="20"/>
          <w:szCs w:val="20"/>
          <w:lang w:eastAsia="en-US"/>
        </w:rPr>
        <w:t>You must include the following:</w:t>
      </w:r>
    </w:p>
    <w:p w14:paraId="1CA8E8FE" w14:textId="28C763B9" w:rsidR="005D2A0E" w:rsidRPr="003D22E3" w:rsidRDefault="005D2A0E" w:rsidP="003D22E3">
      <w:pPr>
        <w:pStyle w:val="ListParagraph"/>
        <w:numPr>
          <w:ilvl w:val="0"/>
          <w:numId w:val="6"/>
        </w:numPr>
        <w:spacing w:after="0" w:line="240" w:lineRule="auto"/>
        <w:rPr>
          <w:rFonts w:ascii="inherit" w:hAnsi="inherit"/>
          <w:sz w:val="20"/>
          <w:szCs w:val="20"/>
          <w:lang w:eastAsia="en-US"/>
        </w:rPr>
      </w:pPr>
      <w:r w:rsidRPr="003D22E3">
        <w:rPr>
          <w:rFonts w:ascii="inherit" w:hAnsi="inherit"/>
          <w:sz w:val="20"/>
          <w:szCs w:val="20"/>
          <w:lang w:eastAsia="en-US"/>
        </w:rPr>
        <w:t>Description of identifiable information related to the data you collect</w:t>
      </w:r>
    </w:p>
    <w:p w14:paraId="16FF1DE2" w14:textId="77777777" w:rsidR="004C0CFD" w:rsidRPr="000E6125" w:rsidRDefault="004C0CFD" w:rsidP="004C0CFD">
      <w:pPr>
        <w:pStyle w:val="ListParagraph"/>
        <w:numPr>
          <w:ilvl w:val="0"/>
          <w:numId w:val="5"/>
        </w:numPr>
        <w:spacing w:after="0" w:line="240" w:lineRule="auto"/>
        <w:rPr>
          <w:rFonts w:ascii="inherit" w:hAnsi="inherit"/>
          <w:sz w:val="20"/>
          <w:szCs w:val="20"/>
          <w:lang w:eastAsia="en-US"/>
        </w:rPr>
      </w:pPr>
      <w:r w:rsidRPr="000E6125">
        <w:rPr>
          <w:rFonts w:ascii="inherit" w:hAnsi="inherit"/>
          <w:sz w:val="20"/>
          <w:szCs w:val="20"/>
          <w:lang w:eastAsia="en-US"/>
        </w:rPr>
        <w:t xml:space="preserve">Description of </w:t>
      </w:r>
      <w:r w:rsidR="005D2A0E" w:rsidRPr="000E6125">
        <w:rPr>
          <w:rFonts w:ascii="inherit" w:hAnsi="inherit"/>
          <w:sz w:val="20"/>
          <w:szCs w:val="20"/>
          <w:lang w:eastAsia="en-US"/>
        </w:rPr>
        <w:t>safeguards</w:t>
      </w:r>
      <w:r w:rsidRPr="000E6125">
        <w:rPr>
          <w:rFonts w:ascii="inherit" w:hAnsi="inherit"/>
          <w:sz w:val="20"/>
          <w:szCs w:val="20"/>
          <w:lang w:eastAsia="en-US"/>
        </w:rPr>
        <w:t xml:space="preserve"> used to ensure participants</w:t>
      </w:r>
      <w:r w:rsidRPr="000E6125">
        <w:rPr>
          <w:rFonts w:ascii="inherit" w:hAnsi="inherit" w:hint="eastAsia"/>
          <w:sz w:val="20"/>
          <w:szCs w:val="20"/>
          <w:lang w:eastAsia="en-US"/>
        </w:rPr>
        <w:t>’</w:t>
      </w:r>
      <w:r w:rsidRPr="000E6125">
        <w:rPr>
          <w:rFonts w:ascii="inherit" w:hAnsi="inherit"/>
          <w:sz w:val="20"/>
          <w:szCs w:val="20"/>
          <w:lang w:eastAsia="en-US"/>
        </w:rPr>
        <w:t xml:space="preserve"> identifying information is kept confidential</w:t>
      </w:r>
    </w:p>
    <w:p w14:paraId="542A3720" w14:textId="77777777" w:rsidR="004C0CFD" w:rsidRPr="000E6125" w:rsidRDefault="005D2A0E" w:rsidP="004C0CFD">
      <w:pPr>
        <w:pStyle w:val="ListParagraph"/>
        <w:numPr>
          <w:ilvl w:val="0"/>
          <w:numId w:val="5"/>
        </w:numPr>
        <w:spacing w:after="0" w:line="240" w:lineRule="auto"/>
        <w:rPr>
          <w:rFonts w:ascii="inherit" w:hAnsi="inherit"/>
          <w:sz w:val="20"/>
          <w:szCs w:val="20"/>
          <w:lang w:eastAsia="en-US"/>
        </w:rPr>
      </w:pPr>
      <w:r w:rsidRPr="000E6125">
        <w:rPr>
          <w:rFonts w:ascii="inherit" w:hAnsi="inherit"/>
          <w:sz w:val="20"/>
          <w:szCs w:val="20"/>
          <w:lang w:eastAsia="en-US"/>
        </w:rPr>
        <w:t>Clear expression of how confidential data are m</w:t>
      </w:r>
      <w:r w:rsidR="002E63AA">
        <w:rPr>
          <w:rFonts w:ascii="inherit" w:hAnsi="inherit"/>
          <w:sz w:val="20"/>
          <w:szCs w:val="20"/>
          <w:lang w:eastAsia="en-US"/>
        </w:rPr>
        <w:t>anaged, protected, and disposed of</w:t>
      </w:r>
      <w:r w:rsidRPr="000E6125">
        <w:rPr>
          <w:rFonts w:ascii="inherit" w:hAnsi="inherit"/>
          <w:sz w:val="20"/>
          <w:szCs w:val="20"/>
          <w:lang w:eastAsia="en-US"/>
        </w:rPr>
        <w:t xml:space="preserve"> at the conclusion of the study</w:t>
      </w:r>
    </w:p>
    <w:p w14:paraId="7531A727" w14:textId="06945B54" w:rsidR="005D2A0E" w:rsidRPr="003D22E3" w:rsidRDefault="005D2A0E" w:rsidP="009914BC">
      <w:pPr>
        <w:pStyle w:val="ListParagraph"/>
        <w:numPr>
          <w:ilvl w:val="0"/>
          <w:numId w:val="5"/>
        </w:numPr>
        <w:spacing w:after="0" w:line="240" w:lineRule="auto"/>
        <w:rPr>
          <w:rFonts w:ascii="inherit" w:hAnsi="inherit"/>
          <w:sz w:val="20"/>
          <w:szCs w:val="20"/>
          <w:lang w:eastAsia="en-US"/>
        </w:rPr>
      </w:pPr>
      <w:r w:rsidRPr="000E6125">
        <w:rPr>
          <w:rFonts w:ascii="inherit" w:hAnsi="inherit"/>
          <w:sz w:val="20"/>
          <w:szCs w:val="20"/>
          <w:lang w:eastAsia="en-US"/>
        </w:rPr>
        <w:t>Provision of informed consent processes (and assent processes for minors), including appendices of actual documents for participants to sign</w:t>
      </w:r>
    </w:p>
    <w:sectPr w:rsidR="005D2A0E" w:rsidRPr="003D22E3" w:rsidSect="0041430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BF8A" w14:textId="77777777" w:rsidR="00414300" w:rsidRDefault="00414300" w:rsidP="0088147B">
      <w:pPr>
        <w:spacing w:after="0" w:line="240" w:lineRule="auto"/>
      </w:pPr>
      <w:r>
        <w:separator/>
      </w:r>
    </w:p>
  </w:endnote>
  <w:endnote w:type="continuationSeparator" w:id="0">
    <w:p w14:paraId="7B8FC6C9" w14:textId="77777777" w:rsidR="00414300" w:rsidRDefault="00414300" w:rsidP="0088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3A94A" w14:textId="77777777" w:rsidR="00414300" w:rsidRDefault="00414300" w:rsidP="0088147B">
      <w:pPr>
        <w:spacing w:after="0" w:line="240" w:lineRule="auto"/>
      </w:pPr>
      <w:r>
        <w:separator/>
      </w:r>
    </w:p>
  </w:footnote>
  <w:footnote w:type="continuationSeparator" w:id="0">
    <w:p w14:paraId="2714B565" w14:textId="77777777" w:rsidR="00414300" w:rsidRDefault="00414300" w:rsidP="008814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6432" w14:textId="77777777" w:rsidR="00414300" w:rsidRPr="0088147B" w:rsidRDefault="00414300">
    <w:pPr>
      <w:pStyle w:val="Header"/>
      <w:rPr>
        <w:sz w:val="20"/>
        <w:szCs w:val="20"/>
      </w:rPr>
    </w:pPr>
    <w:r w:rsidRPr="0088147B">
      <w:rPr>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B87D" w14:textId="77777777" w:rsidR="00414300" w:rsidRPr="00A03754" w:rsidRDefault="00414300" w:rsidP="00414300">
    <w:pPr>
      <w:pStyle w:val="Header"/>
      <w:jc w:val="center"/>
      <w:rPr>
        <w:b/>
        <w:sz w:val="20"/>
        <w:szCs w:val="20"/>
      </w:rPr>
    </w:pPr>
    <w:r w:rsidRPr="00A03754">
      <w:rPr>
        <w:b/>
        <w:sz w:val="20"/>
        <w:szCs w:val="20"/>
      </w:rPr>
      <w:t>FOR</w:t>
    </w:r>
    <w:r>
      <w:rPr>
        <w:b/>
        <w:sz w:val="20"/>
        <w:szCs w:val="20"/>
      </w:rPr>
      <w:t xml:space="preserve"> WAGNER EDUCATION</w:t>
    </w:r>
    <w:r w:rsidRPr="00A03754">
      <w:rPr>
        <w:b/>
        <w:sz w:val="20"/>
        <w:szCs w:val="20"/>
      </w:rPr>
      <w:t xml:space="preserve"> IRB USE ONLY</w:t>
    </w:r>
  </w:p>
  <w:p w14:paraId="20E7715F" w14:textId="77777777" w:rsidR="00414300" w:rsidRPr="0088147B" w:rsidRDefault="00414300" w:rsidP="00414300">
    <w:pPr>
      <w:pStyle w:val="Header"/>
      <w:tabs>
        <w:tab w:val="clear" w:pos="4320"/>
      </w:tabs>
      <w:spacing w:before="120"/>
      <w:rPr>
        <w:sz w:val="20"/>
        <w:szCs w:val="20"/>
      </w:rPr>
    </w:pPr>
    <w:r w:rsidRPr="0088147B">
      <w:rPr>
        <w:sz w:val="20"/>
        <w:szCs w:val="20"/>
      </w:rPr>
      <w:t>Education IRB # __________________</w:t>
    </w:r>
    <w:r>
      <w:rPr>
        <w:sz w:val="20"/>
        <w:szCs w:val="20"/>
      </w:rPr>
      <w:tab/>
      <w:t xml:space="preserve">  Review Category:  ___ Exempt  ___ Expedited    __ Full</w:t>
    </w:r>
  </w:p>
  <w:p w14:paraId="69F51ACF" w14:textId="77777777" w:rsidR="00414300" w:rsidRPr="0088147B" w:rsidRDefault="00414300" w:rsidP="00414300">
    <w:pPr>
      <w:pStyle w:val="Header"/>
      <w:tabs>
        <w:tab w:val="clear" w:pos="4320"/>
        <w:tab w:val="center" w:pos="4230"/>
      </w:tabs>
      <w:rPr>
        <w:sz w:val="20"/>
        <w:szCs w:val="20"/>
      </w:rPr>
    </w:pPr>
    <w:r w:rsidRPr="0088147B">
      <w:rPr>
        <w:sz w:val="20"/>
        <w:szCs w:val="20"/>
      </w:rPr>
      <w:t>Date of Receipt: ______________</w:t>
    </w:r>
    <w:r>
      <w:rPr>
        <w:sz w:val="20"/>
        <w:szCs w:val="20"/>
      </w:rPr>
      <w:t>_____</w:t>
    </w:r>
    <w:r>
      <w:rPr>
        <w:sz w:val="20"/>
        <w:szCs w:val="20"/>
      </w:rPr>
      <w:tab/>
      <w:t xml:space="preserve">                    Status: ___ Approved ___ Needs revisions   ___ Resubmit </w:t>
    </w:r>
    <w:r w:rsidRPr="0088147B">
      <w:rPr>
        <w:sz w:val="20"/>
        <w:szCs w:val="20"/>
      </w:rPr>
      <w:tab/>
    </w:r>
  </w:p>
  <w:p w14:paraId="7B12541B" w14:textId="77777777" w:rsidR="00414300" w:rsidRPr="00414300" w:rsidRDefault="00414300">
    <w:pPr>
      <w:pStyle w:val="Header"/>
      <w:rPr>
        <w:sz w:val="20"/>
        <w:szCs w:val="20"/>
      </w:rPr>
    </w:pPr>
    <w:r w:rsidRPr="0088147B">
      <w:rPr>
        <w:sz w:val="20"/>
        <w:szCs w:val="20"/>
      </w:rPr>
      <w:t>Date of Review: ______________</w:t>
    </w:r>
    <w:r>
      <w:rPr>
        <w:sz w:val="20"/>
        <w:szCs w:val="20"/>
      </w:rPr>
      <w:t>_____</w:t>
    </w:r>
    <w:r w:rsidRPr="0088147B">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FB8"/>
    <w:multiLevelType w:val="hybridMultilevel"/>
    <w:tmpl w:val="64A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37ED"/>
    <w:multiLevelType w:val="hybridMultilevel"/>
    <w:tmpl w:val="584274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9C24DFD"/>
    <w:multiLevelType w:val="hybridMultilevel"/>
    <w:tmpl w:val="3EC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57FF"/>
    <w:multiLevelType w:val="multilevel"/>
    <w:tmpl w:val="392A6F02"/>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4">
    <w:nsid w:val="65444038"/>
    <w:multiLevelType w:val="hybridMultilevel"/>
    <w:tmpl w:val="C3DC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F73DC"/>
    <w:multiLevelType w:val="hybridMultilevel"/>
    <w:tmpl w:val="1760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BC"/>
    <w:rsid w:val="000C1F0A"/>
    <w:rsid w:val="000E6125"/>
    <w:rsid w:val="00186629"/>
    <w:rsid w:val="002E63AA"/>
    <w:rsid w:val="003D22E3"/>
    <w:rsid w:val="00414300"/>
    <w:rsid w:val="00482CCC"/>
    <w:rsid w:val="004863A4"/>
    <w:rsid w:val="004C0CFD"/>
    <w:rsid w:val="005D2A0E"/>
    <w:rsid w:val="007F10DD"/>
    <w:rsid w:val="0088147B"/>
    <w:rsid w:val="009177EA"/>
    <w:rsid w:val="00990B52"/>
    <w:rsid w:val="009914BC"/>
    <w:rsid w:val="009F38C0"/>
    <w:rsid w:val="00A03754"/>
    <w:rsid w:val="00A558E0"/>
    <w:rsid w:val="00AE78FC"/>
    <w:rsid w:val="00CB7389"/>
    <w:rsid w:val="00DA59AC"/>
    <w:rsid w:val="00F118C1"/>
    <w:rsid w:val="00F450E7"/>
    <w:rsid w:val="00F50AD0"/>
    <w:rsid w:val="00F54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C6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A4"/>
    <w:pPr>
      <w:spacing w:after="200" w:line="276" w:lineRule="auto"/>
    </w:pPr>
    <w:rPr>
      <w:rFonts w:ascii="Garamond" w:eastAsia="Times New Roman" w:hAnsi="Garamond" w:cs="Times New Roman"/>
      <w:szCs w:val="22"/>
    </w:rPr>
  </w:style>
  <w:style w:type="paragraph" w:styleId="Heading2">
    <w:name w:val="heading 2"/>
    <w:basedOn w:val="Normal"/>
    <w:next w:val="Normal"/>
    <w:link w:val="Heading2Char"/>
    <w:autoRedefine/>
    <w:uiPriority w:val="9"/>
    <w:unhideWhenUsed/>
    <w:qFormat/>
    <w:rsid w:val="00AE78FC"/>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E78FC"/>
    <w:pPr>
      <w:keepNext/>
      <w:spacing w:before="240" w:after="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aliases w:val="Normal Single"/>
    <w:basedOn w:val="NormalIndent"/>
    <w:link w:val="NoSpacingChar"/>
    <w:autoRedefine/>
    <w:qFormat/>
    <w:rsid w:val="00186629"/>
    <w:pPr>
      <w:spacing w:line="240" w:lineRule="auto"/>
      <w:ind w:left="0"/>
    </w:pPr>
    <w:rPr>
      <w:rFonts w:eastAsiaTheme="minorEastAsia"/>
    </w:rPr>
  </w:style>
  <w:style w:type="character" w:customStyle="1" w:styleId="NoSpacingChar">
    <w:name w:val="No Spacing Char"/>
    <w:aliases w:val="Normal Single Char"/>
    <w:basedOn w:val="DefaultParagraphFont"/>
    <w:link w:val="NoSpacing"/>
    <w:rsid w:val="00186629"/>
    <w:rPr>
      <w:rFonts w:ascii="Garamond" w:hAnsi="Garamond" w:cs="Times New Roman"/>
      <w:szCs w:val="22"/>
    </w:rPr>
  </w:style>
  <w:style w:type="paragraph" w:styleId="NormalIndent">
    <w:name w:val="Normal Indent"/>
    <w:basedOn w:val="Normal"/>
    <w:uiPriority w:val="99"/>
    <w:semiHidden/>
    <w:unhideWhenUsed/>
    <w:rsid w:val="00186629"/>
    <w:pPr>
      <w:ind w:left="720"/>
    </w:pPr>
  </w:style>
  <w:style w:type="character" w:customStyle="1" w:styleId="Heading3Char">
    <w:name w:val="Heading 3 Char"/>
    <w:basedOn w:val="DefaultParagraphFont"/>
    <w:link w:val="Heading3"/>
    <w:uiPriority w:val="9"/>
    <w:rsid w:val="00AE78FC"/>
    <w:rPr>
      <w:rFonts w:asciiTheme="majorHAnsi" w:eastAsiaTheme="majorEastAsia" w:hAnsiTheme="majorHAnsi" w:cstheme="majorBidi"/>
      <w:b/>
      <w:bCs/>
      <w:szCs w:val="26"/>
    </w:rPr>
  </w:style>
  <w:style w:type="character" w:customStyle="1" w:styleId="Heading2Char">
    <w:name w:val="Heading 2 Char"/>
    <w:basedOn w:val="DefaultParagraphFont"/>
    <w:link w:val="Heading2"/>
    <w:uiPriority w:val="9"/>
    <w:rsid w:val="00AE78FC"/>
    <w:rPr>
      <w:rFonts w:asciiTheme="majorHAnsi" w:eastAsiaTheme="majorEastAsia" w:hAnsiTheme="majorHAnsi" w:cstheme="majorBidi"/>
      <w:b/>
      <w:bCs/>
      <w:iCs/>
      <w:sz w:val="28"/>
      <w:szCs w:val="28"/>
    </w:rPr>
  </w:style>
  <w:style w:type="paragraph" w:styleId="BalloonText">
    <w:name w:val="Balloon Text"/>
    <w:basedOn w:val="Normal"/>
    <w:link w:val="BalloonTextChar"/>
    <w:uiPriority w:val="99"/>
    <w:semiHidden/>
    <w:unhideWhenUsed/>
    <w:rsid w:val="00A558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8E0"/>
    <w:rPr>
      <w:rFonts w:ascii="Lucida Grande" w:eastAsia="Times New Roman" w:hAnsi="Lucida Grande" w:cs="Lucida Grande"/>
      <w:sz w:val="18"/>
      <w:szCs w:val="18"/>
    </w:rPr>
  </w:style>
  <w:style w:type="paragraph" w:styleId="z-TopofForm">
    <w:name w:val="HTML Top of Form"/>
    <w:basedOn w:val="Normal"/>
    <w:next w:val="Normal"/>
    <w:link w:val="z-TopofFormChar"/>
    <w:hidden/>
    <w:uiPriority w:val="99"/>
    <w:semiHidden/>
    <w:unhideWhenUsed/>
    <w:rsid w:val="009914BC"/>
    <w:pPr>
      <w:pBdr>
        <w:bottom w:val="single" w:sz="6" w:space="1" w:color="auto"/>
      </w:pBdr>
      <w:spacing w:after="0" w:line="240" w:lineRule="auto"/>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9914BC"/>
    <w:rPr>
      <w:rFonts w:ascii="Arial" w:hAnsi="Arial" w:cs="Arial"/>
      <w:vanish/>
      <w:sz w:val="16"/>
      <w:szCs w:val="16"/>
      <w:lang w:eastAsia="en-US"/>
    </w:rPr>
  </w:style>
  <w:style w:type="character" w:customStyle="1" w:styleId="gformdescription">
    <w:name w:val="gform_description"/>
    <w:basedOn w:val="DefaultParagraphFont"/>
    <w:rsid w:val="009914BC"/>
  </w:style>
  <w:style w:type="character" w:customStyle="1" w:styleId="gfieldrequired">
    <w:name w:val="gfield_required"/>
    <w:basedOn w:val="DefaultParagraphFont"/>
    <w:rsid w:val="009914BC"/>
  </w:style>
  <w:style w:type="character" w:customStyle="1" w:styleId="ginputleft">
    <w:name w:val="ginput_left"/>
    <w:basedOn w:val="DefaultParagraphFont"/>
    <w:rsid w:val="009914BC"/>
  </w:style>
  <w:style w:type="character" w:customStyle="1" w:styleId="ginputright">
    <w:name w:val="ginput_right"/>
    <w:basedOn w:val="DefaultParagraphFont"/>
    <w:rsid w:val="009914BC"/>
  </w:style>
  <w:style w:type="paragraph" w:styleId="z-BottomofForm">
    <w:name w:val="HTML Bottom of Form"/>
    <w:basedOn w:val="Normal"/>
    <w:next w:val="Normal"/>
    <w:link w:val="z-BottomofFormChar"/>
    <w:hidden/>
    <w:uiPriority w:val="99"/>
    <w:semiHidden/>
    <w:unhideWhenUsed/>
    <w:rsid w:val="009914BC"/>
    <w:pPr>
      <w:pBdr>
        <w:top w:val="single" w:sz="6" w:space="1" w:color="auto"/>
      </w:pBdr>
      <w:spacing w:after="0" w:line="240" w:lineRule="auto"/>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914BC"/>
    <w:rPr>
      <w:rFonts w:ascii="Arial" w:hAnsi="Arial" w:cs="Arial"/>
      <w:vanish/>
      <w:sz w:val="16"/>
      <w:szCs w:val="16"/>
      <w:lang w:eastAsia="en-US"/>
    </w:rPr>
  </w:style>
  <w:style w:type="character" w:styleId="Hyperlink">
    <w:name w:val="Hyperlink"/>
    <w:basedOn w:val="DefaultParagraphFont"/>
    <w:uiPriority w:val="99"/>
    <w:unhideWhenUsed/>
    <w:rsid w:val="009914BC"/>
    <w:rPr>
      <w:color w:val="0000FF" w:themeColor="hyperlink"/>
      <w:u w:val="single"/>
    </w:rPr>
  </w:style>
  <w:style w:type="paragraph" w:styleId="ListParagraph">
    <w:name w:val="List Paragraph"/>
    <w:basedOn w:val="Normal"/>
    <w:uiPriority w:val="34"/>
    <w:qFormat/>
    <w:rsid w:val="009914BC"/>
    <w:pPr>
      <w:ind w:left="720"/>
      <w:contextualSpacing/>
    </w:pPr>
  </w:style>
  <w:style w:type="paragraph" w:styleId="Header">
    <w:name w:val="header"/>
    <w:basedOn w:val="Normal"/>
    <w:link w:val="HeaderChar"/>
    <w:uiPriority w:val="99"/>
    <w:unhideWhenUsed/>
    <w:rsid w:val="00881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147B"/>
    <w:rPr>
      <w:rFonts w:ascii="Garamond" w:eastAsia="Times New Roman" w:hAnsi="Garamond" w:cs="Times New Roman"/>
      <w:szCs w:val="22"/>
    </w:rPr>
  </w:style>
  <w:style w:type="paragraph" w:styleId="Footer">
    <w:name w:val="footer"/>
    <w:basedOn w:val="Normal"/>
    <w:link w:val="FooterChar"/>
    <w:uiPriority w:val="99"/>
    <w:unhideWhenUsed/>
    <w:rsid w:val="00881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147B"/>
    <w:rPr>
      <w:rFonts w:ascii="Garamond" w:eastAsia="Times New Roman" w:hAnsi="Garamond"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A4"/>
    <w:pPr>
      <w:spacing w:after="200" w:line="276" w:lineRule="auto"/>
    </w:pPr>
    <w:rPr>
      <w:rFonts w:ascii="Garamond" w:eastAsia="Times New Roman" w:hAnsi="Garamond" w:cs="Times New Roman"/>
      <w:szCs w:val="22"/>
    </w:rPr>
  </w:style>
  <w:style w:type="paragraph" w:styleId="Heading2">
    <w:name w:val="heading 2"/>
    <w:basedOn w:val="Normal"/>
    <w:next w:val="Normal"/>
    <w:link w:val="Heading2Char"/>
    <w:autoRedefine/>
    <w:uiPriority w:val="9"/>
    <w:unhideWhenUsed/>
    <w:qFormat/>
    <w:rsid w:val="00AE78FC"/>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E78FC"/>
    <w:pPr>
      <w:keepNext/>
      <w:spacing w:before="240" w:after="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aliases w:val="Normal Single"/>
    <w:basedOn w:val="NormalIndent"/>
    <w:link w:val="NoSpacingChar"/>
    <w:autoRedefine/>
    <w:qFormat/>
    <w:rsid w:val="00186629"/>
    <w:pPr>
      <w:spacing w:line="240" w:lineRule="auto"/>
      <w:ind w:left="0"/>
    </w:pPr>
    <w:rPr>
      <w:rFonts w:eastAsiaTheme="minorEastAsia"/>
    </w:rPr>
  </w:style>
  <w:style w:type="character" w:customStyle="1" w:styleId="NoSpacingChar">
    <w:name w:val="No Spacing Char"/>
    <w:aliases w:val="Normal Single Char"/>
    <w:basedOn w:val="DefaultParagraphFont"/>
    <w:link w:val="NoSpacing"/>
    <w:rsid w:val="00186629"/>
    <w:rPr>
      <w:rFonts w:ascii="Garamond" w:hAnsi="Garamond" w:cs="Times New Roman"/>
      <w:szCs w:val="22"/>
    </w:rPr>
  </w:style>
  <w:style w:type="paragraph" w:styleId="NormalIndent">
    <w:name w:val="Normal Indent"/>
    <w:basedOn w:val="Normal"/>
    <w:uiPriority w:val="99"/>
    <w:semiHidden/>
    <w:unhideWhenUsed/>
    <w:rsid w:val="00186629"/>
    <w:pPr>
      <w:ind w:left="720"/>
    </w:pPr>
  </w:style>
  <w:style w:type="character" w:customStyle="1" w:styleId="Heading3Char">
    <w:name w:val="Heading 3 Char"/>
    <w:basedOn w:val="DefaultParagraphFont"/>
    <w:link w:val="Heading3"/>
    <w:uiPriority w:val="9"/>
    <w:rsid w:val="00AE78FC"/>
    <w:rPr>
      <w:rFonts w:asciiTheme="majorHAnsi" w:eastAsiaTheme="majorEastAsia" w:hAnsiTheme="majorHAnsi" w:cstheme="majorBidi"/>
      <w:b/>
      <w:bCs/>
      <w:szCs w:val="26"/>
    </w:rPr>
  </w:style>
  <w:style w:type="character" w:customStyle="1" w:styleId="Heading2Char">
    <w:name w:val="Heading 2 Char"/>
    <w:basedOn w:val="DefaultParagraphFont"/>
    <w:link w:val="Heading2"/>
    <w:uiPriority w:val="9"/>
    <w:rsid w:val="00AE78FC"/>
    <w:rPr>
      <w:rFonts w:asciiTheme="majorHAnsi" w:eastAsiaTheme="majorEastAsia" w:hAnsiTheme="majorHAnsi" w:cstheme="majorBidi"/>
      <w:b/>
      <w:bCs/>
      <w:iCs/>
      <w:sz w:val="28"/>
      <w:szCs w:val="28"/>
    </w:rPr>
  </w:style>
  <w:style w:type="paragraph" w:styleId="BalloonText">
    <w:name w:val="Balloon Text"/>
    <w:basedOn w:val="Normal"/>
    <w:link w:val="BalloonTextChar"/>
    <w:uiPriority w:val="99"/>
    <w:semiHidden/>
    <w:unhideWhenUsed/>
    <w:rsid w:val="00A558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8E0"/>
    <w:rPr>
      <w:rFonts w:ascii="Lucida Grande" w:eastAsia="Times New Roman" w:hAnsi="Lucida Grande" w:cs="Lucida Grande"/>
      <w:sz w:val="18"/>
      <w:szCs w:val="18"/>
    </w:rPr>
  </w:style>
  <w:style w:type="paragraph" w:styleId="z-TopofForm">
    <w:name w:val="HTML Top of Form"/>
    <w:basedOn w:val="Normal"/>
    <w:next w:val="Normal"/>
    <w:link w:val="z-TopofFormChar"/>
    <w:hidden/>
    <w:uiPriority w:val="99"/>
    <w:semiHidden/>
    <w:unhideWhenUsed/>
    <w:rsid w:val="009914BC"/>
    <w:pPr>
      <w:pBdr>
        <w:bottom w:val="single" w:sz="6" w:space="1" w:color="auto"/>
      </w:pBdr>
      <w:spacing w:after="0" w:line="240" w:lineRule="auto"/>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9914BC"/>
    <w:rPr>
      <w:rFonts w:ascii="Arial" w:hAnsi="Arial" w:cs="Arial"/>
      <w:vanish/>
      <w:sz w:val="16"/>
      <w:szCs w:val="16"/>
      <w:lang w:eastAsia="en-US"/>
    </w:rPr>
  </w:style>
  <w:style w:type="character" w:customStyle="1" w:styleId="gformdescription">
    <w:name w:val="gform_description"/>
    <w:basedOn w:val="DefaultParagraphFont"/>
    <w:rsid w:val="009914BC"/>
  </w:style>
  <w:style w:type="character" w:customStyle="1" w:styleId="gfieldrequired">
    <w:name w:val="gfield_required"/>
    <w:basedOn w:val="DefaultParagraphFont"/>
    <w:rsid w:val="009914BC"/>
  </w:style>
  <w:style w:type="character" w:customStyle="1" w:styleId="ginputleft">
    <w:name w:val="ginput_left"/>
    <w:basedOn w:val="DefaultParagraphFont"/>
    <w:rsid w:val="009914BC"/>
  </w:style>
  <w:style w:type="character" w:customStyle="1" w:styleId="ginputright">
    <w:name w:val="ginput_right"/>
    <w:basedOn w:val="DefaultParagraphFont"/>
    <w:rsid w:val="009914BC"/>
  </w:style>
  <w:style w:type="paragraph" w:styleId="z-BottomofForm">
    <w:name w:val="HTML Bottom of Form"/>
    <w:basedOn w:val="Normal"/>
    <w:next w:val="Normal"/>
    <w:link w:val="z-BottomofFormChar"/>
    <w:hidden/>
    <w:uiPriority w:val="99"/>
    <w:semiHidden/>
    <w:unhideWhenUsed/>
    <w:rsid w:val="009914BC"/>
    <w:pPr>
      <w:pBdr>
        <w:top w:val="single" w:sz="6" w:space="1" w:color="auto"/>
      </w:pBdr>
      <w:spacing w:after="0" w:line="240" w:lineRule="auto"/>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9914BC"/>
    <w:rPr>
      <w:rFonts w:ascii="Arial" w:hAnsi="Arial" w:cs="Arial"/>
      <w:vanish/>
      <w:sz w:val="16"/>
      <w:szCs w:val="16"/>
      <w:lang w:eastAsia="en-US"/>
    </w:rPr>
  </w:style>
  <w:style w:type="character" w:styleId="Hyperlink">
    <w:name w:val="Hyperlink"/>
    <w:basedOn w:val="DefaultParagraphFont"/>
    <w:uiPriority w:val="99"/>
    <w:unhideWhenUsed/>
    <w:rsid w:val="009914BC"/>
    <w:rPr>
      <w:color w:val="0000FF" w:themeColor="hyperlink"/>
      <w:u w:val="single"/>
    </w:rPr>
  </w:style>
  <w:style w:type="paragraph" w:styleId="ListParagraph">
    <w:name w:val="List Paragraph"/>
    <w:basedOn w:val="Normal"/>
    <w:uiPriority w:val="34"/>
    <w:qFormat/>
    <w:rsid w:val="009914BC"/>
    <w:pPr>
      <w:ind w:left="720"/>
      <w:contextualSpacing/>
    </w:pPr>
  </w:style>
  <w:style w:type="paragraph" w:styleId="Header">
    <w:name w:val="header"/>
    <w:basedOn w:val="Normal"/>
    <w:link w:val="HeaderChar"/>
    <w:uiPriority w:val="99"/>
    <w:unhideWhenUsed/>
    <w:rsid w:val="008814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147B"/>
    <w:rPr>
      <w:rFonts w:ascii="Garamond" w:eastAsia="Times New Roman" w:hAnsi="Garamond" w:cs="Times New Roman"/>
      <w:szCs w:val="22"/>
    </w:rPr>
  </w:style>
  <w:style w:type="paragraph" w:styleId="Footer">
    <w:name w:val="footer"/>
    <w:basedOn w:val="Normal"/>
    <w:link w:val="FooterChar"/>
    <w:uiPriority w:val="99"/>
    <w:unhideWhenUsed/>
    <w:rsid w:val="008814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147B"/>
    <w:rPr>
      <w:rFonts w:ascii="Garamond" w:eastAsia="Times New Roman" w:hAnsi="Garamond"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929">
      <w:bodyDiv w:val="1"/>
      <w:marLeft w:val="0"/>
      <w:marRight w:val="0"/>
      <w:marTop w:val="0"/>
      <w:marBottom w:val="0"/>
      <w:divBdr>
        <w:top w:val="none" w:sz="0" w:space="0" w:color="auto"/>
        <w:left w:val="none" w:sz="0" w:space="0" w:color="auto"/>
        <w:bottom w:val="none" w:sz="0" w:space="0" w:color="auto"/>
        <w:right w:val="none" w:sz="0" w:space="0" w:color="auto"/>
      </w:divBdr>
      <w:divsChild>
        <w:div w:id="1771125776">
          <w:marLeft w:val="0"/>
          <w:marRight w:val="0"/>
          <w:marTop w:val="0"/>
          <w:marBottom w:val="0"/>
          <w:divBdr>
            <w:top w:val="none" w:sz="0" w:space="0" w:color="auto"/>
            <w:left w:val="none" w:sz="0" w:space="0" w:color="auto"/>
            <w:bottom w:val="none" w:sz="0" w:space="0" w:color="auto"/>
            <w:right w:val="none" w:sz="0" w:space="0" w:color="auto"/>
          </w:divBdr>
          <w:divsChild>
            <w:div w:id="2138797884">
              <w:marLeft w:val="0"/>
              <w:marRight w:val="0"/>
              <w:marTop w:val="150"/>
              <w:marBottom w:val="150"/>
              <w:divBdr>
                <w:top w:val="none" w:sz="0" w:space="0" w:color="auto"/>
                <w:left w:val="none" w:sz="0" w:space="0" w:color="auto"/>
                <w:bottom w:val="none" w:sz="0" w:space="0" w:color="auto"/>
                <w:right w:val="none" w:sz="0" w:space="0" w:color="auto"/>
              </w:divBdr>
              <w:divsChild>
                <w:div w:id="97333943">
                  <w:marLeft w:val="0"/>
                  <w:marRight w:val="0"/>
                  <w:marTop w:val="0"/>
                  <w:marBottom w:val="270"/>
                  <w:divBdr>
                    <w:top w:val="none" w:sz="0" w:space="0" w:color="auto"/>
                    <w:left w:val="none" w:sz="0" w:space="0" w:color="auto"/>
                    <w:bottom w:val="none" w:sz="0" w:space="0" w:color="auto"/>
                    <w:right w:val="none" w:sz="0" w:space="0" w:color="auto"/>
                  </w:divBdr>
                </w:div>
                <w:div w:id="181169503">
                  <w:marLeft w:val="0"/>
                  <w:marRight w:val="0"/>
                  <w:marTop w:val="0"/>
                  <w:marBottom w:val="0"/>
                  <w:divBdr>
                    <w:top w:val="none" w:sz="0" w:space="0" w:color="auto"/>
                    <w:left w:val="none" w:sz="0" w:space="0" w:color="auto"/>
                    <w:bottom w:val="none" w:sz="0" w:space="0" w:color="auto"/>
                    <w:right w:val="none" w:sz="0" w:space="0" w:color="auto"/>
                  </w:divBdr>
                  <w:divsChild>
                    <w:div w:id="151341253">
                      <w:marLeft w:val="0"/>
                      <w:marRight w:val="0"/>
                      <w:marTop w:val="0"/>
                      <w:marBottom w:val="0"/>
                      <w:divBdr>
                        <w:top w:val="none" w:sz="0" w:space="0" w:color="auto"/>
                        <w:left w:val="none" w:sz="0" w:space="0" w:color="auto"/>
                        <w:bottom w:val="none" w:sz="0" w:space="0" w:color="auto"/>
                        <w:right w:val="none" w:sz="0" w:space="0" w:color="auto"/>
                      </w:divBdr>
                    </w:div>
                    <w:div w:id="1315914129">
                      <w:marLeft w:val="0"/>
                      <w:marRight w:val="0"/>
                      <w:marTop w:val="0"/>
                      <w:marBottom w:val="0"/>
                      <w:divBdr>
                        <w:top w:val="none" w:sz="0" w:space="0" w:color="auto"/>
                        <w:left w:val="none" w:sz="0" w:space="0" w:color="auto"/>
                        <w:bottom w:val="none" w:sz="0" w:space="0" w:color="auto"/>
                        <w:right w:val="none" w:sz="0" w:space="0" w:color="auto"/>
                      </w:divBdr>
                    </w:div>
                    <w:div w:id="1862086692">
                      <w:marLeft w:val="0"/>
                      <w:marRight w:val="0"/>
                      <w:marTop w:val="0"/>
                      <w:marBottom w:val="0"/>
                      <w:divBdr>
                        <w:top w:val="none" w:sz="0" w:space="0" w:color="auto"/>
                        <w:left w:val="none" w:sz="0" w:space="0" w:color="auto"/>
                        <w:bottom w:val="none" w:sz="0" w:space="0" w:color="auto"/>
                        <w:right w:val="none" w:sz="0" w:space="0" w:color="auto"/>
                      </w:divBdr>
                    </w:div>
                    <w:div w:id="1960211782">
                      <w:marLeft w:val="0"/>
                      <w:marRight w:val="0"/>
                      <w:marTop w:val="0"/>
                      <w:marBottom w:val="0"/>
                      <w:divBdr>
                        <w:top w:val="none" w:sz="0" w:space="0" w:color="auto"/>
                        <w:left w:val="none" w:sz="0" w:space="0" w:color="auto"/>
                        <w:bottom w:val="none" w:sz="0" w:space="0" w:color="auto"/>
                        <w:right w:val="none" w:sz="0" w:space="0" w:color="auto"/>
                      </w:divBdr>
                    </w:div>
                    <w:div w:id="1004824936">
                      <w:marLeft w:val="0"/>
                      <w:marRight w:val="0"/>
                      <w:marTop w:val="0"/>
                      <w:marBottom w:val="0"/>
                      <w:divBdr>
                        <w:top w:val="none" w:sz="0" w:space="0" w:color="auto"/>
                        <w:left w:val="none" w:sz="0" w:space="0" w:color="auto"/>
                        <w:bottom w:val="none" w:sz="0" w:space="0" w:color="auto"/>
                        <w:right w:val="none" w:sz="0" w:space="0" w:color="auto"/>
                      </w:divBdr>
                    </w:div>
                    <w:div w:id="1734158899">
                      <w:marLeft w:val="0"/>
                      <w:marRight w:val="0"/>
                      <w:marTop w:val="0"/>
                      <w:marBottom w:val="0"/>
                      <w:divBdr>
                        <w:top w:val="none" w:sz="0" w:space="0" w:color="auto"/>
                        <w:left w:val="none" w:sz="0" w:space="0" w:color="auto"/>
                        <w:bottom w:val="none" w:sz="0" w:space="0" w:color="auto"/>
                        <w:right w:val="none" w:sz="0" w:space="0" w:color="auto"/>
                      </w:divBdr>
                    </w:div>
                    <w:div w:id="1926181610">
                      <w:marLeft w:val="0"/>
                      <w:marRight w:val="0"/>
                      <w:marTop w:val="0"/>
                      <w:marBottom w:val="0"/>
                      <w:divBdr>
                        <w:top w:val="none" w:sz="0" w:space="0" w:color="auto"/>
                        <w:left w:val="none" w:sz="0" w:space="0" w:color="auto"/>
                        <w:bottom w:val="none" w:sz="0" w:space="0" w:color="auto"/>
                        <w:right w:val="none" w:sz="0" w:space="0" w:color="auto"/>
                      </w:divBdr>
                    </w:div>
                    <w:div w:id="1538157867">
                      <w:marLeft w:val="0"/>
                      <w:marRight w:val="0"/>
                      <w:marTop w:val="0"/>
                      <w:marBottom w:val="0"/>
                      <w:divBdr>
                        <w:top w:val="none" w:sz="0" w:space="0" w:color="auto"/>
                        <w:left w:val="none" w:sz="0" w:space="0" w:color="auto"/>
                        <w:bottom w:val="none" w:sz="0" w:space="0" w:color="auto"/>
                        <w:right w:val="none" w:sz="0" w:space="0" w:color="auto"/>
                      </w:divBdr>
                    </w:div>
                    <w:div w:id="1114791357">
                      <w:marLeft w:val="0"/>
                      <w:marRight w:val="0"/>
                      <w:marTop w:val="0"/>
                      <w:marBottom w:val="0"/>
                      <w:divBdr>
                        <w:top w:val="none" w:sz="0" w:space="0" w:color="auto"/>
                        <w:left w:val="none" w:sz="0" w:space="0" w:color="auto"/>
                        <w:bottom w:val="none" w:sz="0" w:space="0" w:color="auto"/>
                        <w:right w:val="none" w:sz="0" w:space="0" w:color="auto"/>
                      </w:divBdr>
                    </w:div>
                    <w:div w:id="1159075531">
                      <w:marLeft w:val="0"/>
                      <w:marRight w:val="0"/>
                      <w:marTop w:val="0"/>
                      <w:marBottom w:val="0"/>
                      <w:divBdr>
                        <w:top w:val="none" w:sz="0" w:space="0" w:color="auto"/>
                        <w:left w:val="none" w:sz="0" w:space="0" w:color="auto"/>
                        <w:bottom w:val="none" w:sz="0" w:space="0" w:color="auto"/>
                        <w:right w:val="none" w:sz="0" w:space="0" w:color="auto"/>
                      </w:divBdr>
                    </w:div>
                    <w:div w:id="1868565518">
                      <w:marLeft w:val="0"/>
                      <w:marRight w:val="0"/>
                      <w:marTop w:val="0"/>
                      <w:marBottom w:val="0"/>
                      <w:divBdr>
                        <w:top w:val="none" w:sz="0" w:space="0" w:color="auto"/>
                        <w:left w:val="none" w:sz="0" w:space="0" w:color="auto"/>
                        <w:bottom w:val="none" w:sz="0" w:space="0" w:color="auto"/>
                        <w:right w:val="none" w:sz="0" w:space="0" w:color="auto"/>
                      </w:divBdr>
                    </w:div>
                    <w:div w:id="229468782">
                      <w:marLeft w:val="0"/>
                      <w:marRight w:val="0"/>
                      <w:marTop w:val="0"/>
                      <w:marBottom w:val="0"/>
                      <w:divBdr>
                        <w:top w:val="none" w:sz="0" w:space="0" w:color="auto"/>
                        <w:left w:val="none" w:sz="0" w:space="0" w:color="auto"/>
                        <w:bottom w:val="none" w:sz="0" w:space="0" w:color="auto"/>
                        <w:right w:val="none" w:sz="0" w:space="0" w:color="auto"/>
                      </w:divBdr>
                    </w:div>
                    <w:div w:id="658582659">
                      <w:marLeft w:val="0"/>
                      <w:marRight w:val="0"/>
                      <w:marTop w:val="0"/>
                      <w:marBottom w:val="0"/>
                      <w:divBdr>
                        <w:top w:val="none" w:sz="0" w:space="0" w:color="auto"/>
                        <w:left w:val="none" w:sz="0" w:space="0" w:color="auto"/>
                        <w:bottom w:val="none" w:sz="0" w:space="0" w:color="auto"/>
                        <w:right w:val="none" w:sz="0" w:space="0" w:color="auto"/>
                      </w:divBdr>
                    </w:div>
                    <w:div w:id="819078196">
                      <w:marLeft w:val="0"/>
                      <w:marRight w:val="0"/>
                      <w:marTop w:val="0"/>
                      <w:marBottom w:val="0"/>
                      <w:divBdr>
                        <w:top w:val="none" w:sz="0" w:space="0" w:color="auto"/>
                        <w:left w:val="none" w:sz="0" w:space="0" w:color="auto"/>
                        <w:bottom w:val="none" w:sz="0" w:space="0" w:color="auto"/>
                        <w:right w:val="none" w:sz="0" w:space="0" w:color="auto"/>
                      </w:divBdr>
                    </w:div>
                    <w:div w:id="1612665889">
                      <w:marLeft w:val="0"/>
                      <w:marRight w:val="0"/>
                      <w:marTop w:val="0"/>
                      <w:marBottom w:val="0"/>
                      <w:divBdr>
                        <w:top w:val="none" w:sz="0" w:space="0" w:color="auto"/>
                        <w:left w:val="none" w:sz="0" w:space="0" w:color="auto"/>
                        <w:bottom w:val="none" w:sz="0" w:space="0" w:color="auto"/>
                        <w:right w:val="none" w:sz="0" w:space="0" w:color="auto"/>
                      </w:divBdr>
                    </w:div>
                    <w:div w:id="678846357">
                      <w:marLeft w:val="0"/>
                      <w:marRight w:val="0"/>
                      <w:marTop w:val="0"/>
                      <w:marBottom w:val="0"/>
                      <w:divBdr>
                        <w:top w:val="none" w:sz="0" w:space="0" w:color="auto"/>
                        <w:left w:val="none" w:sz="0" w:space="0" w:color="auto"/>
                        <w:bottom w:val="none" w:sz="0" w:space="0" w:color="auto"/>
                        <w:right w:val="none" w:sz="0" w:space="0" w:color="auto"/>
                      </w:divBdr>
                    </w:div>
                    <w:div w:id="2031491882">
                      <w:marLeft w:val="0"/>
                      <w:marRight w:val="0"/>
                      <w:marTop w:val="0"/>
                      <w:marBottom w:val="0"/>
                      <w:divBdr>
                        <w:top w:val="none" w:sz="0" w:space="0" w:color="auto"/>
                        <w:left w:val="none" w:sz="0" w:space="0" w:color="auto"/>
                        <w:bottom w:val="none" w:sz="0" w:space="0" w:color="auto"/>
                        <w:right w:val="none" w:sz="0" w:space="0" w:color="auto"/>
                      </w:divBdr>
                    </w:div>
                    <w:div w:id="388110214">
                      <w:marLeft w:val="0"/>
                      <w:marRight w:val="0"/>
                      <w:marTop w:val="0"/>
                      <w:marBottom w:val="0"/>
                      <w:divBdr>
                        <w:top w:val="none" w:sz="0" w:space="0" w:color="auto"/>
                        <w:left w:val="none" w:sz="0" w:space="0" w:color="auto"/>
                        <w:bottom w:val="none" w:sz="0" w:space="0" w:color="auto"/>
                        <w:right w:val="none" w:sz="0" w:space="0" w:color="auto"/>
                      </w:divBdr>
                    </w:div>
                    <w:div w:id="190533811">
                      <w:marLeft w:val="0"/>
                      <w:marRight w:val="0"/>
                      <w:marTop w:val="0"/>
                      <w:marBottom w:val="0"/>
                      <w:divBdr>
                        <w:top w:val="none" w:sz="0" w:space="0" w:color="auto"/>
                        <w:left w:val="none" w:sz="0" w:space="0" w:color="auto"/>
                        <w:bottom w:val="none" w:sz="0" w:space="0" w:color="auto"/>
                        <w:right w:val="none" w:sz="0" w:space="0" w:color="auto"/>
                      </w:divBdr>
                    </w:div>
                    <w:div w:id="2000772513">
                      <w:marLeft w:val="0"/>
                      <w:marRight w:val="0"/>
                      <w:marTop w:val="0"/>
                      <w:marBottom w:val="0"/>
                      <w:divBdr>
                        <w:top w:val="none" w:sz="0" w:space="0" w:color="auto"/>
                        <w:left w:val="none" w:sz="0" w:space="0" w:color="auto"/>
                        <w:bottom w:val="none" w:sz="0" w:space="0" w:color="auto"/>
                        <w:right w:val="none" w:sz="0" w:space="0" w:color="auto"/>
                      </w:divBdr>
                    </w:div>
                    <w:div w:id="461577777">
                      <w:marLeft w:val="0"/>
                      <w:marRight w:val="0"/>
                      <w:marTop w:val="0"/>
                      <w:marBottom w:val="0"/>
                      <w:divBdr>
                        <w:top w:val="none" w:sz="0" w:space="0" w:color="auto"/>
                        <w:left w:val="none" w:sz="0" w:space="0" w:color="auto"/>
                        <w:bottom w:val="none" w:sz="0" w:space="0" w:color="auto"/>
                        <w:right w:val="none" w:sz="0" w:space="0" w:color="auto"/>
                      </w:divBdr>
                    </w:div>
                    <w:div w:id="1297418915">
                      <w:marLeft w:val="0"/>
                      <w:marRight w:val="0"/>
                      <w:marTop w:val="0"/>
                      <w:marBottom w:val="0"/>
                      <w:divBdr>
                        <w:top w:val="none" w:sz="0" w:space="0" w:color="auto"/>
                        <w:left w:val="none" w:sz="0" w:space="0" w:color="auto"/>
                        <w:bottom w:val="none" w:sz="0" w:space="0" w:color="auto"/>
                        <w:right w:val="none" w:sz="0" w:space="0" w:color="auto"/>
                      </w:divBdr>
                    </w:div>
                    <w:div w:id="211504118">
                      <w:marLeft w:val="0"/>
                      <w:marRight w:val="0"/>
                      <w:marTop w:val="0"/>
                      <w:marBottom w:val="0"/>
                      <w:divBdr>
                        <w:top w:val="none" w:sz="0" w:space="0" w:color="auto"/>
                        <w:left w:val="none" w:sz="0" w:space="0" w:color="auto"/>
                        <w:bottom w:val="none" w:sz="0" w:space="0" w:color="auto"/>
                        <w:right w:val="none" w:sz="0" w:space="0" w:color="auto"/>
                      </w:divBdr>
                    </w:div>
                    <w:div w:id="864372095">
                      <w:marLeft w:val="0"/>
                      <w:marRight w:val="0"/>
                      <w:marTop w:val="0"/>
                      <w:marBottom w:val="0"/>
                      <w:divBdr>
                        <w:top w:val="none" w:sz="0" w:space="0" w:color="auto"/>
                        <w:left w:val="none" w:sz="0" w:space="0" w:color="auto"/>
                        <w:bottom w:val="none" w:sz="0" w:space="0" w:color="auto"/>
                        <w:right w:val="none" w:sz="0" w:space="0" w:color="auto"/>
                      </w:divBdr>
                    </w:div>
                    <w:div w:id="1207522957">
                      <w:marLeft w:val="0"/>
                      <w:marRight w:val="0"/>
                      <w:marTop w:val="0"/>
                      <w:marBottom w:val="0"/>
                      <w:divBdr>
                        <w:top w:val="none" w:sz="0" w:space="0" w:color="auto"/>
                        <w:left w:val="none" w:sz="0" w:space="0" w:color="auto"/>
                        <w:bottom w:val="none" w:sz="0" w:space="0" w:color="auto"/>
                        <w:right w:val="none" w:sz="0" w:space="0" w:color="auto"/>
                      </w:divBdr>
                    </w:div>
                    <w:div w:id="228883415">
                      <w:marLeft w:val="0"/>
                      <w:marRight w:val="0"/>
                      <w:marTop w:val="0"/>
                      <w:marBottom w:val="0"/>
                      <w:divBdr>
                        <w:top w:val="none" w:sz="0" w:space="0" w:color="auto"/>
                        <w:left w:val="none" w:sz="0" w:space="0" w:color="auto"/>
                        <w:bottom w:val="none" w:sz="0" w:space="0" w:color="auto"/>
                        <w:right w:val="none" w:sz="0" w:space="0" w:color="auto"/>
                      </w:divBdr>
                    </w:div>
                    <w:div w:id="337849423">
                      <w:marLeft w:val="0"/>
                      <w:marRight w:val="0"/>
                      <w:marTop w:val="0"/>
                      <w:marBottom w:val="0"/>
                      <w:divBdr>
                        <w:top w:val="none" w:sz="0" w:space="0" w:color="auto"/>
                        <w:left w:val="none" w:sz="0" w:space="0" w:color="auto"/>
                        <w:bottom w:val="none" w:sz="0" w:space="0" w:color="auto"/>
                        <w:right w:val="none" w:sz="0" w:space="0" w:color="auto"/>
                      </w:divBdr>
                    </w:div>
                    <w:div w:id="1971478403">
                      <w:marLeft w:val="0"/>
                      <w:marRight w:val="0"/>
                      <w:marTop w:val="0"/>
                      <w:marBottom w:val="0"/>
                      <w:divBdr>
                        <w:top w:val="none" w:sz="0" w:space="0" w:color="auto"/>
                        <w:left w:val="none" w:sz="0" w:space="0" w:color="auto"/>
                        <w:bottom w:val="none" w:sz="0" w:space="0" w:color="auto"/>
                        <w:right w:val="none" w:sz="0" w:space="0" w:color="auto"/>
                      </w:divBdr>
                    </w:div>
                    <w:div w:id="1493184018">
                      <w:marLeft w:val="0"/>
                      <w:marRight w:val="0"/>
                      <w:marTop w:val="0"/>
                      <w:marBottom w:val="0"/>
                      <w:divBdr>
                        <w:top w:val="none" w:sz="0" w:space="0" w:color="auto"/>
                        <w:left w:val="none" w:sz="0" w:space="0" w:color="auto"/>
                        <w:bottom w:val="none" w:sz="0" w:space="0" w:color="auto"/>
                        <w:right w:val="none" w:sz="0" w:space="0" w:color="auto"/>
                      </w:divBdr>
                    </w:div>
                    <w:div w:id="1828592676">
                      <w:marLeft w:val="0"/>
                      <w:marRight w:val="0"/>
                      <w:marTop w:val="0"/>
                      <w:marBottom w:val="0"/>
                      <w:divBdr>
                        <w:top w:val="none" w:sz="0" w:space="0" w:color="auto"/>
                        <w:left w:val="none" w:sz="0" w:space="0" w:color="auto"/>
                        <w:bottom w:val="none" w:sz="0" w:space="0" w:color="auto"/>
                        <w:right w:val="none" w:sz="0" w:space="0" w:color="auto"/>
                      </w:divBdr>
                    </w:div>
                    <w:div w:id="495465464">
                      <w:marLeft w:val="0"/>
                      <w:marRight w:val="0"/>
                      <w:marTop w:val="0"/>
                      <w:marBottom w:val="0"/>
                      <w:divBdr>
                        <w:top w:val="none" w:sz="0" w:space="0" w:color="auto"/>
                        <w:left w:val="none" w:sz="0" w:space="0" w:color="auto"/>
                        <w:bottom w:val="none" w:sz="0" w:space="0" w:color="auto"/>
                        <w:right w:val="none" w:sz="0" w:space="0" w:color="auto"/>
                      </w:divBdr>
                    </w:div>
                    <w:div w:id="997415786">
                      <w:marLeft w:val="0"/>
                      <w:marRight w:val="0"/>
                      <w:marTop w:val="0"/>
                      <w:marBottom w:val="0"/>
                      <w:divBdr>
                        <w:top w:val="none" w:sz="0" w:space="0" w:color="auto"/>
                        <w:left w:val="none" w:sz="0" w:space="0" w:color="auto"/>
                        <w:bottom w:val="none" w:sz="0" w:space="0" w:color="auto"/>
                        <w:right w:val="none" w:sz="0" w:space="0" w:color="auto"/>
                      </w:divBdr>
                    </w:div>
                    <w:div w:id="400950702">
                      <w:marLeft w:val="0"/>
                      <w:marRight w:val="0"/>
                      <w:marTop w:val="0"/>
                      <w:marBottom w:val="0"/>
                      <w:divBdr>
                        <w:top w:val="none" w:sz="0" w:space="0" w:color="auto"/>
                        <w:left w:val="none" w:sz="0" w:space="0" w:color="auto"/>
                        <w:bottom w:val="none" w:sz="0" w:space="0" w:color="auto"/>
                        <w:right w:val="none" w:sz="0" w:space="0" w:color="auto"/>
                      </w:divBdr>
                    </w:div>
                    <w:div w:id="1790973605">
                      <w:marLeft w:val="0"/>
                      <w:marRight w:val="0"/>
                      <w:marTop w:val="0"/>
                      <w:marBottom w:val="0"/>
                      <w:divBdr>
                        <w:top w:val="none" w:sz="0" w:space="0" w:color="auto"/>
                        <w:left w:val="none" w:sz="0" w:space="0" w:color="auto"/>
                        <w:bottom w:val="none" w:sz="0" w:space="0" w:color="auto"/>
                        <w:right w:val="none" w:sz="0" w:space="0" w:color="auto"/>
                      </w:divBdr>
                    </w:div>
                    <w:div w:id="1219711281">
                      <w:marLeft w:val="0"/>
                      <w:marRight w:val="0"/>
                      <w:marTop w:val="0"/>
                      <w:marBottom w:val="0"/>
                      <w:divBdr>
                        <w:top w:val="none" w:sz="0" w:space="0" w:color="auto"/>
                        <w:left w:val="none" w:sz="0" w:space="0" w:color="auto"/>
                        <w:bottom w:val="none" w:sz="0" w:space="0" w:color="auto"/>
                        <w:right w:val="none" w:sz="0" w:space="0" w:color="auto"/>
                      </w:divBdr>
                    </w:div>
                    <w:div w:id="1576545841">
                      <w:marLeft w:val="0"/>
                      <w:marRight w:val="0"/>
                      <w:marTop w:val="0"/>
                      <w:marBottom w:val="0"/>
                      <w:divBdr>
                        <w:top w:val="none" w:sz="0" w:space="0" w:color="auto"/>
                        <w:left w:val="none" w:sz="0" w:space="0" w:color="auto"/>
                        <w:bottom w:val="none" w:sz="0" w:space="0" w:color="auto"/>
                        <w:right w:val="none" w:sz="0" w:space="0" w:color="auto"/>
                      </w:divBdr>
                    </w:div>
                    <w:div w:id="589318895">
                      <w:marLeft w:val="0"/>
                      <w:marRight w:val="0"/>
                      <w:marTop w:val="0"/>
                      <w:marBottom w:val="0"/>
                      <w:divBdr>
                        <w:top w:val="none" w:sz="0" w:space="0" w:color="auto"/>
                        <w:left w:val="none" w:sz="0" w:space="0" w:color="auto"/>
                        <w:bottom w:val="none" w:sz="0" w:space="0" w:color="auto"/>
                        <w:right w:val="none" w:sz="0" w:space="0" w:color="auto"/>
                      </w:divBdr>
                    </w:div>
                    <w:div w:id="1554737156">
                      <w:marLeft w:val="0"/>
                      <w:marRight w:val="0"/>
                      <w:marTop w:val="0"/>
                      <w:marBottom w:val="0"/>
                      <w:divBdr>
                        <w:top w:val="none" w:sz="0" w:space="0" w:color="auto"/>
                        <w:left w:val="none" w:sz="0" w:space="0" w:color="auto"/>
                        <w:bottom w:val="none" w:sz="0" w:space="0" w:color="auto"/>
                        <w:right w:val="none" w:sz="0" w:space="0" w:color="auto"/>
                      </w:divBdr>
                    </w:div>
                    <w:div w:id="328219128">
                      <w:marLeft w:val="0"/>
                      <w:marRight w:val="0"/>
                      <w:marTop w:val="0"/>
                      <w:marBottom w:val="0"/>
                      <w:divBdr>
                        <w:top w:val="none" w:sz="0" w:space="0" w:color="auto"/>
                        <w:left w:val="none" w:sz="0" w:space="0" w:color="auto"/>
                        <w:bottom w:val="none" w:sz="0" w:space="0" w:color="auto"/>
                        <w:right w:val="none" w:sz="0" w:space="0" w:color="auto"/>
                      </w:divBdr>
                    </w:div>
                    <w:div w:id="1702054366">
                      <w:marLeft w:val="0"/>
                      <w:marRight w:val="0"/>
                      <w:marTop w:val="0"/>
                      <w:marBottom w:val="0"/>
                      <w:divBdr>
                        <w:top w:val="none" w:sz="0" w:space="0" w:color="auto"/>
                        <w:left w:val="none" w:sz="0" w:space="0" w:color="auto"/>
                        <w:bottom w:val="none" w:sz="0" w:space="0" w:color="auto"/>
                        <w:right w:val="none" w:sz="0" w:space="0" w:color="auto"/>
                      </w:divBdr>
                    </w:div>
                    <w:div w:id="1505970098">
                      <w:marLeft w:val="0"/>
                      <w:marRight w:val="0"/>
                      <w:marTop w:val="0"/>
                      <w:marBottom w:val="0"/>
                      <w:divBdr>
                        <w:top w:val="none" w:sz="0" w:space="0" w:color="auto"/>
                        <w:left w:val="none" w:sz="0" w:space="0" w:color="auto"/>
                        <w:bottom w:val="none" w:sz="0" w:space="0" w:color="auto"/>
                        <w:right w:val="none" w:sz="0" w:space="0" w:color="auto"/>
                      </w:divBdr>
                    </w:div>
                    <w:div w:id="644624717">
                      <w:marLeft w:val="0"/>
                      <w:marRight w:val="0"/>
                      <w:marTop w:val="0"/>
                      <w:marBottom w:val="0"/>
                      <w:divBdr>
                        <w:top w:val="none" w:sz="0" w:space="0" w:color="auto"/>
                        <w:left w:val="none" w:sz="0" w:space="0" w:color="auto"/>
                        <w:bottom w:val="none" w:sz="0" w:space="0" w:color="auto"/>
                        <w:right w:val="none" w:sz="0" w:space="0" w:color="auto"/>
                      </w:divBdr>
                    </w:div>
                    <w:div w:id="1971545646">
                      <w:marLeft w:val="0"/>
                      <w:marRight w:val="0"/>
                      <w:marTop w:val="0"/>
                      <w:marBottom w:val="0"/>
                      <w:divBdr>
                        <w:top w:val="none" w:sz="0" w:space="0" w:color="auto"/>
                        <w:left w:val="none" w:sz="0" w:space="0" w:color="auto"/>
                        <w:bottom w:val="none" w:sz="0" w:space="0" w:color="auto"/>
                        <w:right w:val="none" w:sz="0" w:space="0" w:color="auto"/>
                      </w:divBdr>
                    </w:div>
                    <w:div w:id="536627573">
                      <w:marLeft w:val="0"/>
                      <w:marRight w:val="0"/>
                      <w:marTop w:val="0"/>
                      <w:marBottom w:val="0"/>
                      <w:divBdr>
                        <w:top w:val="none" w:sz="0" w:space="0" w:color="auto"/>
                        <w:left w:val="none" w:sz="0" w:space="0" w:color="auto"/>
                        <w:bottom w:val="none" w:sz="0" w:space="0" w:color="auto"/>
                        <w:right w:val="none" w:sz="0" w:space="0" w:color="auto"/>
                      </w:divBdr>
                    </w:div>
                    <w:div w:id="1035229555">
                      <w:marLeft w:val="0"/>
                      <w:marRight w:val="0"/>
                      <w:marTop w:val="0"/>
                      <w:marBottom w:val="0"/>
                      <w:divBdr>
                        <w:top w:val="none" w:sz="0" w:space="0" w:color="auto"/>
                        <w:left w:val="none" w:sz="0" w:space="0" w:color="auto"/>
                        <w:bottom w:val="none" w:sz="0" w:space="0" w:color="auto"/>
                        <w:right w:val="none" w:sz="0" w:space="0" w:color="auto"/>
                      </w:divBdr>
                    </w:div>
                    <w:div w:id="776562580">
                      <w:marLeft w:val="0"/>
                      <w:marRight w:val="0"/>
                      <w:marTop w:val="0"/>
                      <w:marBottom w:val="0"/>
                      <w:divBdr>
                        <w:top w:val="none" w:sz="0" w:space="0" w:color="auto"/>
                        <w:left w:val="none" w:sz="0" w:space="0" w:color="auto"/>
                        <w:bottom w:val="none" w:sz="0" w:space="0" w:color="auto"/>
                        <w:right w:val="none" w:sz="0" w:space="0" w:color="auto"/>
                      </w:divBdr>
                    </w:div>
                    <w:div w:id="1031341912">
                      <w:marLeft w:val="0"/>
                      <w:marRight w:val="0"/>
                      <w:marTop w:val="0"/>
                      <w:marBottom w:val="0"/>
                      <w:divBdr>
                        <w:top w:val="none" w:sz="0" w:space="0" w:color="auto"/>
                        <w:left w:val="none" w:sz="0" w:space="0" w:color="auto"/>
                        <w:bottom w:val="none" w:sz="0" w:space="0" w:color="auto"/>
                        <w:right w:val="none" w:sz="0" w:space="0" w:color="auto"/>
                      </w:divBdr>
                    </w:div>
                    <w:div w:id="930042877">
                      <w:marLeft w:val="0"/>
                      <w:marRight w:val="0"/>
                      <w:marTop w:val="0"/>
                      <w:marBottom w:val="0"/>
                      <w:divBdr>
                        <w:top w:val="none" w:sz="0" w:space="0" w:color="auto"/>
                        <w:left w:val="none" w:sz="0" w:space="0" w:color="auto"/>
                        <w:bottom w:val="none" w:sz="0" w:space="0" w:color="auto"/>
                        <w:right w:val="none" w:sz="0" w:space="0" w:color="auto"/>
                      </w:divBdr>
                    </w:div>
                    <w:div w:id="1003821662">
                      <w:marLeft w:val="0"/>
                      <w:marRight w:val="0"/>
                      <w:marTop w:val="0"/>
                      <w:marBottom w:val="0"/>
                      <w:divBdr>
                        <w:top w:val="none" w:sz="0" w:space="0" w:color="auto"/>
                        <w:left w:val="none" w:sz="0" w:space="0" w:color="auto"/>
                        <w:bottom w:val="none" w:sz="0" w:space="0" w:color="auto"/>
                        <w:right w:val="none" w:sz="0" w:space="0" w:color="auto"/>
                      </w:divBdr>
                    </w:div>
                    <w:div w:id="257251615">
                      <w:marLeft w:val="0"/>
                      <w:marRight w:val="0"/>
                      <w:marTop w:val="0"/>
                      <w:marBottom w:val="0"/>
                      <w:divBdr>
                        <w:top w:val="none" w:sz="0" w:space="0" w:color="auto"/>
                        <w:left w:val="none" w:sz="0" w:space="0" w:color="auto"/>
                        <w:bottom w:val="none" w:sz="0" w:space="0" w:color="auto"/>
                        <w:right w:val="none" w:sz="0" w:space="0" w:color="auto"/>
                      </w:divBdr>
                    </w:div>
                    <w:div w:id="606278982">
                      <w:marLeft w:val="0"/>
                      <w:marRight w:val="0"/>
                      <w:marTop w:val="0"/>
                      <w:marBottom w:val="0"/>
                      <w:divBdr>
                        <w:top w:val="none" w:sz="0" w:space="0" w:color="auto"/>
                        <w:left w:val="none" w:sz="0" w:space="0" w:color="auto"/>
                        <w:bottom w:val="none" w:sz="0" w:space="0" w:color="auto"/>
                        <w:right w:val="none" w:sz="0" w:space="0" w:color="auto"/>
                      </w:divBdr>
                    </w:div>
                    <w:div w:id="599535176">
                      <w:marLeft w:val="0"/>
                      <w:marRight w:val="0"/>
                      <w:marTop w:val="0"/>
                      <w:marBottom w:val="0"/>
                      <w:divBdr>
                        <w:top w:val="none" w:sz="0" w:space="0" w:color="auto"/>
                        <w:left w:val="none" w:sz="0" w:space="0" w:color="auto"/>
                        <w:bottom w:val="none" w:sz="0" w:space="0" w:color="auto"/>
                        <w:right w:val="none" w:sz="0" w:space="0" w:color="auto"/>
                      </w:divBdr>
                    </w:div>
                  </w:divsChild>
                </w:div>
                <w:div w:id="4796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56106361">
      <w:bodyDiv w:val="1"/>
      <w:marLeft w:val="0"/>
      <w:marRight w:val="0"/>
      <w:marTop w:val="0"/>
      <w:marBottom w:val="0"/>
      <w:divBdr>
        <w:top w:val="none" w:sz="0" w:space="0" w:color="auto"/>
        <w:left w:val="none" w:sz="0" w:space="0" w:color="auto"/>
        <w:bottom w:val="none" w:sz="0" w:space="0" w:color="auto"/>
        <w:right w:val="none" w:sz="0" w:space="0" w:color="auto"/>
      </w:divBdr>
    </w:div>
    <w:div w:id="1951087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hs.gov/ohrp/humansubjects/guidance/belmon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70A0-3894-D741-B1CD-5B32338C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6710</Characters>
  <Application>Microsoft Macintosh Word</Application>
  <DocSecurity>0</DocSecurity>
  <Lines>55</Lines>
  <Paragraphs>15</Paragraphs>
  <ScaleCrop>false</ScaleCrop>
  <Company>Wagner College</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DeMoss</dc:creator>
  <cp:keywords/>
  <dc:description/>
  <cp:lastModifiedBy>Karen DeMoss</cp:lastModifiedBy>
  <cp:revision>2</cp:revision>
  <dcterms:created xsi:type="dcterms:W3CDTF">2014-08-19T18:09:00Z</dcterms:created>
  <dcterms:modified xsi:type="dcterms:W3CDTF">2014-08-19T18:09:00Z</dcterms:modified>
</cp:coreProperties>
</file>